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631789" w:rsidRDefault="00FA2CA3"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25pt;height:119.25pt;visibility:visible">
            <v:imagedata r:id="rId9"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A34FB5">
        <w:rPr>
          <w:rFonts w:eastAsia="Times New Roman"/>
          <w:b/>
          <w:bCs/>
          <w:color w:val="365F91"/>
          <w:sz w:val="48"/>
          <w:szCs w:val="48"/>
        </w:rPr>
        <w:t>Estudios Avanzados del I</w:t>
      </w:r>
      <w:r w:rsidR="008F3BA6">
        <w:rPr>
          <w:rFonts w:eastAsia="Times New Roman"/>
          <w:b/>
          <w:bCs/>
          <w:color w:val="365F91"/>
          <w:sz w:val="48"/>
          <w:szCs w:val="48"/>
        </w:rPr>
        <w:t>ns</w:t>
      </w:r>
      <w:r w:rsidR="000D572A" w:rsidRPr="00631789">
        <w:rPr>
          <w:rFonts w:eastAsia="Times New Roman"/>
          <w:b/>
          <w:bCs/>
          <w:color w:val="365F91"/>
          <w:sz w:val="48"/>
          <w:szCs w:val="48"/>
        </w:rPr>
        <w:t>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424F77" w:rsidP="00195613">
      <w:pPr>
        <w:tabs>
          <w:tab w:val="left" w:pos="851"/>
        </w:tabs>
        <w:jc w:val="center"/>
        <w:rPr>
          <w:rFonts w:cs="Arial"/>
          <w:b/>
          <w:sz w:val="32"/>
          <w:szCs w:val="32"/>
          <w:lang w:val="es-ES_tradnl"/>
        </w:rPr>
      </w:pPr>
      <w:r>
        <w:rPr>
          <w:rFonts w:cs="Arial"/>
          <w:b/>
          <w:sz w:val="32"/>
          <w:szCs w:val="32"/>
          <w:lang w:val="es-ES_tradnl"/>
        </w:rPr>
        <w:t>Licitación Pública Nacional Plurianual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BE525F">
        <w:rPr>
          <w:rFonts w:cs="Arial"/>
          <w:b/>
          <w:sz w:val="32"/>
          <w:szCs w:val="32"/>
          <w:lang w:val="es-ES_tradnl"/>
        </w:rPr>
        <w:t>LA-011L4J999-N387-2012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BE525F">
        <w:rPr>
          <w:rFonts w:cs="Arial"/>
          <w:b/>
          <w:sz w:val="32"/>
          <w:szCs w:val="32"/>
          <w:lang w:val="es-ES_tradnl"/>
        </w:rPr>
        <w:t>CONTRATACIÓN DEL SERVICIO DE CURSOS DE INGLÉS</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424F77">
        <w:rPr>
          <w:rFonts w:eastAsia="Times New Roman" w:cs="Arial"/>
          <w:b/>
          <w:sz w:val="16"/>
          <w:szCs w:val="20"/>
          <w:lang w:val="es-ES_tradnl" w:eastAsia="es-ES"/>
        </w:rPr>
        <w:lastRenderedPageBreak/>
        <w:t>Licitación Pública Nacional Plurianual</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BE525F">
        <w:rPr>
          <w:rFonts w:eastAsia="Times New Roman" w:cs="Arial"/>
          <w:b/>
          <w:sz w:val="16"/>
          <w:szCs w:val="20"/>
          <w:lang w:val="es-ES_tradnl" w:eastAsia="es-ES"/>
        </w:rPr>
        <w:t>LA-011L4J999-N387-2012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8F3BA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w:t>
      </w:r>
      <w:r w:rsidR="00BE525F">
        <w:rPr>
          <w:rFonts w:eastAsia="Times New Roman" w:cs="Arial"/>
          <w:b/>
          <w:sz w:val="16"/>
          <w:szCs w:val="20"/>
          <w:lang w:val="es-ES_tradnl" w:eastAsia="es-ES"/>
        </w:rPr>
        <w:t>CONTRATACIÓN DEL SERVICIO DE CURSOS DE INGLÉS</w:t>
      </w:r>
      <w:r>
        <w:rPr>
          <w:rFonts w:eastAsia="Times New Roman" w:cs="Arial"/>
          <w:b/>
          <w:sz w:val="16"/>
          <w:szCs w:val="20"/>
          <w:lang w:val="es-ES_tradnl" w:eastAsia="es-ES"/>
        </w:rPr>
        <w:t>”</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216AEA" w:rsidP="00E174B5">
            <w:pPr>
              <w:spacing w:line="240" w:lineRule="exact"/>
              <w:rPr>
                <w:sz w:val="16"/>
              </w:rPr>
            </w:pPr>
            <w:r>
              <w:rPr>
                <w:sz w:val="16"/>
                <w:lang w:val="es-ES_tradnl"/>
              </w:rPr>
              <w:t>16. Anexos del No. 1 al 11</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424F77">
        <w:t>747-3800 extensió</w:t>
      </w:r>
      <w:r w:rsidR="00472558">
        <w:t>n 2290</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424F77">
        <w:rPr>
          <w:b/>
        </w:rPr>
        <w:t>Licitación Pública Nacional Plurianual</w:t>
      </w:r>
      <w:r w:rsidR="00B74335" w:rsidRPr="00631789">
        <w:rPr>
          <w:b/>
        </w:rPr>
        <w:t xml:space="preserve"> </w:t>
      </w:r>
      <w:r w:rsidR="00AA7AEF" w:rsidRPr="00631789">
        <w:rPr>
          <w:b/>
        </w:rPr>
        <w:t xml:space="preserve">No. </w:t>
      </w:r>
      <w:r w:rsidR="00BE525F">
        <w:rPr>
          <w:b/>
        </w:rPr>
        <w:t>LA-011L4J999-N387-2012</w:t>
      </w:r>
      <w:r w:rsidR="00195613" w:rsidRPr="00631789">
        <w:rPr>
          <w:b/>
        </w:rPr>
        <w:t xml:space="preserve"> referente a </w:t>
      </w:r>
      <w:r w:rsidR="00195613" w:rsidRPr="008F3BA6">
        <w:rPr>
          <w:b/>
        </w:rPr>
        <w:t xml:space="preserve">la </w:t>
      </w:r>
      <w:r w:rsidR="00BE525F">
        <w:rPr>
          <w:rFonts w:eastAsia="Times New Roman" w:cs="Arial"/>
          <w:b/>
          <w:lang w:val="es-ES_tradnl" w:eastAsia="es-ES"/>
        </w:rPr>
        <w:t>CONTRATACIÓN DEL SERVICIO DE CURSOS DE INGLÉS</w:t>
      </w:r>
      <w:r w:rsidR="008F3BA6" w:rsidRPr="008F3BA6">
        <w:t xml:space="preserve"> </w:t>
      </w:r>
      <w:r w:rsidR="00D4440B" w:rsidRPr="008F3BA6">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3B75F3" w:rsidRDefault="003B75F3" w:rsidP="003B75F3">
      <w:pPr>
        <w:pStyle w:val="Ttulo4"/>
        <w:rPr>
          <w:color w:val="auto"/>
        </w:rPr>
      </w:pPr>
      <w:bookmarkStart w:id="1" w:name="_Toc205180107"/>
      <w:r>
        <w:rPr>
          <w:color w:val="auto"/>
        </w:rPr>
        <w:t>CALENDARIZACIÓN DE EVENTOS:</w:t>
      </w:r>
    </w:p>
    <w:p w:rsidR="003B75F3" w:rsidRDefault="003B75F3" w:rsidP="003B75F3">
      <w:pPr>
        <w:numPr>
          <w:ilvl w:val="0"/>
          <w:numId w:val="17"/>
        </w:numPr>
        <w:spacing w:after="0" w:line="240" w:lineRule="auto"/>
        <w:rPr>
          <w:rFonts w:cs="Arial"/>
        </w:rPr>
      </w:pPr>
      <w:r>
        <w:rPr>
          <w:rFonts w:cs="Arial"/>
        </w:rPr>
        <w:t xml:space="preserve">Acto  de Junta de Aclaración de Dudas: </w:t>
      </w:r>
      <w:r>
        <w:rPr>
          <w:rFonts w:cs="Arial"/>
          <w:b/>
        </w:rPr>
        <w:t>24 de julio</w:t>
      </w:r>
      <w:r>
        <w:rPr>
          <w:b/>
        </w:rPr>
        <w:t xml:space="preserve"> </w:t>
      </w:r>
      <w:r>
        <w:rPr>
          <w:rFonts w:cs="Arial"/>
          <w:b/>
        </w:rPr>
        <w:t>de 2012 a las 17:00 horas</w:t>
      </w:r>
      <w:r>
        <w:rPr>
          <w:rFonts w:cs="Arial"/>
        </w:rPr>
        <w:t xml:space="preserve"> en la sala de juntas de la Sección de Licitaciones anexa a la Coordinación de Archivo.</w:t>
      </w:r>
    </w:p>
    <w:p w:rsidR="003B75F3" w:rsidRDefault="003B75F3" w:rsidP="003B75F3">
      <w:pPr>
        <w:numPr>
          <w:ilvl w:val="0"/>
          <w:numId w:val="17"/>
        </w:numPr>
        <w:spacing w:after="0" w:line="240" w:lineRule="auto"/>
        <w:rPr>
          <w:rFonts w:cs="Arial"/>
        </w:rPr>
      </w:pPr>
      <w:r>
        <w:rPr>
          <w:rFonts w:cs="Arial"/>
        </w:rPr>
        <w:t xml:space="preserve">Límite de registro de participación electrónica o presencial: </w:t>
      </w:r>
      <w:r>
        <w:rPr>
          <w:rFonts w:cs="Arial"/>
          <w:b/>
        </w:rPr>
        <w:t>31 de julio</w:t>
      </w:r>
      <w:r>
        <w:rPr>
          <w:b/>
        </w:rPr>
        <w:t xml:space="preserve"> </w:t>
      </w:r>
      <w:r>
        <w:rPr>
          <w:rFonts w:cs="Arial"/>
          <w:b/>
        </w:rPr>
        <w:t>de 2012 a las 17:00 horas.</w:t>
      </w:r>
    </w:p>
    <w:p w:rsidR="003B75F3" w:rsidRDefault="003B75F3" w:rsidP="003B75F3">
      <w:pPr>
        <w:numPr>
          <w:ilvl w:val="0"/>
          <w:numId w:val="17"/>
        </w:numPr>
        <w:spacing w:after="0" w:line="240" w:lineRule="auto"/>
        <w:rPr>
          <w:rFonts w:cs="Arial"/>
        </w:rPr>
      </w:pPr>
      <w:r>
        <w:rPr>
          <w:rFonts w:cs="Arial"/>
        </w:rPr>
        <w:t xml:space="preserve">Acto de recepción y apertura de propuestas de la documentación Legal, propuesta Técnica y Económica: </w:t>
      </w:r>
      <w:r>
        <w:rPr>
          <w:rFonts w:cs="Arial"/>
          <w:b/>
        </w:rPr>
        <w:t>31 de julio</w:t>
      </w:r>
      <w:r>
        <w:rPr>
          <w:b/>
        </w:rPr>
        <w:t xml:space="preserve"> </w:t>
      </w:r>
      <w:r>
        <w:rPr>
          <w:rFonts w:cs="Arial"/>
          <w:b/>
        </w:rPr>
        <w:t>de 2012 a las 17:00 horas</w:t>
      </w:r>
      <w:r>
        <w:rPr>
          <w:rFonts w:cs="Arial"/>
        </w:rPr>
        <w:t xml:space="preserve"> en la sala de juntas de la Sección de Licitaciones anexa a la Coordinación de Archivo.</w:t>
      </w:r>
    </w:p>
    <w:p w:rsidR="003B75F3" w:rsidRDefault="003B75F3" w:rsidP="003B75F3">
      <w:pPr>
        <w:numPr>
          <w:ilvl w:val="0"/>
          <w:numId w:val="17"/>
        </w:numPr>
        <w:spacing w:after="0" w:line="240" w:lineRule="auto"/>
        <w:rPr>
          <w:rFonts w:cs="Arial"/>
        </w:rPr>
      </w:pPr>
      <w:r>
        <w:rPr>
          <w:rFonts w:cs="Arial"/>
        </w:rPr>
        <w:lastRenderedPageBreak/>
        <w:t>Acto de Fallo</w:t>
      </w:r>
      <w:r>
        <w:rPr>
          <w:rFonts w:cs="Arial"/>
          <w:b/>
        </w:rPr>
        <w:t>: 07 de agosto</w:t>
      </w:r>
      <w:r>
        <w:rPr>
          <w:b/>
        </w:rPr>
        <w:t xml:space="preserve"> </w:t>
      </w:r>
      <w:r>
        <w:rPr>
          <w:rFonts w:cs="Arial"/>
          <w:b/>
        </w:rPr>
        <w:t>de 2012 a las 11:30 horas</w:t>
      </w:r>
      <w:r>
        <w:rPr>
          <w:rFonts w:cs="Arial"/>
        </w:rPr>
        <w:t xml:space="preserve"> en la sala de juntas de la Sección de Licitaciones anexa a la Coordinación de Archivo.</w:t>
      </w:r>
    </w:p>
    <w:p w:rsidR="003B75F3" w:rsidRDefault="003B75F3" w:rsidP="003B75F3">
      <w:pPr>
        <w:numPr>
          <w:ilvl w:val="0"/>
          <w:numId w:val="17"/>
        </w:numPr>
        <w:spacing w:after="0" w:line="240" w:lineRule="auto"/>
        <w:rPr>
          <w:rFonts w:cs="Arial"/>
        </w:rPr>
      </w:pPr>
      <w:r>
        <w:rPr>
          <w:rFonts w:cs="Arial"/>
        </w:rPr>
        <w:t xml:space="preserve">Firma de Contrato: </w:t>
      </w:r>
      <w:r>
        <w:rPr>
          <w:rFonts w:cs="Arial"/>
          <w:b/>
        </w:rPr>
        <w:t>14 de agosto</w:t>
      </w:r>
      <w:r>
        <w:rPr>
          <w:b/>
        </w:rPr>
        <w:t xml:space="preserve"> </w:t>
      </w:r>
      <w:r>
        <w:rPr>
          <w:rFonts w:cs="Arial"/>
          <w:b/>
        </w:rPr>
        <w:t>de 2012 a las 13:00 horas</w:t>
      </w:r>
      <w:r>
        <w:rPr>
          <w:rFonts w:cs="Arial"/>
        </w:rPr>
        <w:t xml:space="preserve"> en la Subdirección de Recursos Materiales.</w:t>
      </w:r>
    </w:p>
    <w:p w:rsidR="003B75F3" w:rsidRDefault="003B75F3" w:rsidP="003B75F3">
      <w:pPr>
        <w:autoSpaceDE w:val="0"/>
        <w:autoSpaceDN w:val="0"/>
        <w:adjustRightInd w:val="0"/>
        <w:spacing w:after="0" w:line="240" w:lineRule="auto"/>
      </w:pPr>
    </w:p>
    <w:p w:rsidR="00195613" w:rsidRPr="00631789" w:rsidRDefault="0007349A" w:rsidP="00BD7217">
      <w:pPr>
        <w:pStyle w:val="Ttulo2"/>
      </w:pPr>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BE525F">
        <w:rPr>
          <w:rFonts w:eastAsia="Times New Roman" w:cs="Arial"/>
          <w:b/>
          <w:lang w:val="es-ES_tradnl" w:eastAsia="es-ES"/>
        </w:rPr>
        <w:t>CONTRATACIÓN DEL SERVICIO DE CURSOS DE INGLÉS</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w:t>
      </w:r>
      <w:r w:rsidR="00D04BD2">
        <w:t xml:space="preserve"> </w:t>
      </w:r>
      <w:r w:rsidRPr="00631789">
        <w:t>l</w:t>
      </w:r>
      <w:r w:rsidR="00D04BD2">
        <w:t>os</w:t>
      </w:r>
      <w:r w:rsidRPr="00631789">
        <w:t xml:space="preserve"> servicio</w:t>
      </w:r>
      <w:r w:rsidR="00D04BD2">
        <w:t>s</w:t>
      </w:r>
      <w:r w:rsidR="00D04BD2" w:rsidRPr="00D04BD2">
        <w:t xml:space="preserve"> </w:t>
      </w:r>
      <w:r w:rsidR="00D21E0C">
        <w:t>será por</w:t>
      </w:r>
      <w:r w:rsidR="00D04BD2" w:rsidRPr="008A5FB1">
        <w:t xml:space="preserve"> </w:t>
      </w:r>
      <w:r w:rsidR="00D21E0C">
        <w:rPr>
          <w:b/>
        </w:rPr>
        <w:t>PARTIDA</w:t>
      </w:r>
      <w:r w:rsidR="00235A1D">
        <w:rPr>
          <w:b/>
        </w:rPr>
        <w:t xml:space="preserve"> ÚNICA</w:t>
      </w:r>
      <w:r w:rsidR="00D04BD2">
        <w:t xml:space="preserve"> y</w:t>
      </w:r>
      <w:r w:rsidRPr="00631789">
        <w:t xml:space="preserve"> darán origen al fincamiento de un contrato para la prestación de dichos ser</w:t>
      </w:r>
      <w:r w:rsidR="00D04BD2">
        <w:t>vicios entre “EL CINVESTAV” y el</w:t>
      </w:r>
      <w:r w:rsidRPr="00631789">
        <w:t xml:space="preserve">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Default="002F2DB7" w:rsidP="002F2DB7">
      <w:pPr>
        <w:autoSpaceDE w:val="0"/>
        <w:autoSpaceDN w:val="0"/>
        <w:adjustRightInd w:val="0"/>
        <w:spacing w:after="0" w:line="240" w:lineRule="auto"/>
      </w:pPr>
      <w:r w:rsidRPr="00631789">
        <w:t>La contratación de los</w:t>
      </w:r>
      <w:r w:rsidR="0096153F" w:rsidRPr="00631789">
        <w:t xml:space="preserve"> servicios requeridos, se llevará a cabo durante el período </w:t>
      </w:r>
      <w:r w:rsidR="001A6CD6">
        <w:t xml:space="preserve">comprendido </w:t>
      </w:r>
      <w:r w:rsidR="0096153F">
        <w:t>de</w:t>
      </w:r>
      <w:r w:rsidR="003B75F3">
        <w:t xml:space="preserve">l </w:t>
      </w:r>
      <w:r w:rsidR="003B75F3">
        <w:rPr>
          <w:rFonts w:cs="Arial"/>
        </w:rPr>
        <w:t>20 de agosto de 2012 al 31 de diciembre de 2014</w:t>
      </w:r>
      <w:r w:rsidR="001A6CD6">
        <w:t xml:space="preserve"> y se describe en el Anexo No. 1 de estas bases</w:t>
      </w:r>
      <w:r w:rsidRPr="00631789">
        <w:t>.</w:t>
      </w:r>
    </w:p>
    <w:p w:rsidR="001A6CD6" w:rsidRDefault="001A6CD6" w:rsidP="002F2DB7">
      <w:pPr>
        <w:autoSpaceDE w:val="0"/>
        <w:autoSpaceDN w:val="0"/>
        <w:adjustRightInd w:val="0"/>
        <w:spacing w:after="0" w:line="240" w:lineRule="auto"/>
      </w:pPr>
    </w:p>
    <w:p w:rsidR="001A6CD6" w:rsidRPr="00631789" w:rsidRDefault="001A6CD6" w:rsidP="002F2DB7">
      <w:pPr>
        <w:autoSpaceDE w:val="0"/>
        <w:autoSpaceDN w:val="0"/>
        <w:adjustRightInd w:val="0"/>
        <w:spacing w:after="0" w:line="240" w:lineRule="auto"/>
      </w:pPr>
      <w:r>
        <w:t xml:space="preserve">La prestación de los servicios objeto de esta licitación se realizarán cuantas veces sea necesario conforme a la relación del Anexo 1 durante el periodo antes mencionado, solicitándose que el tiempo de respuesta por parte del prestador del servicio sea de acuerdo al Anexo No. 1 punto </w:t>
      </w:r>
      <w:r w:rsidR="00D04BD2">
        <w:t>III, según el servicio prestado</w:t>
      </w:r>
      <w:r>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D04BD2" w:rsidRPr="004B69C4" w:rsidRDefault="00D04BD2" w:rsidP="00D04BD2">
      <w:pPr>
        <w:rPr>
          <w:rFonts w:cs="Arial"/>
        </w:rPr>
      </w:pPr>
      <w:r w:rsidRPr="004B69C4">
        <w:rPr>
          <w:rFonts w:cs="Arial"/>
        </w:rPr>
        <w:t xml:space="preserve">La prestación del servicio objeto de esta licitación se llevará a cabo en las instalaciones </w:t>
      </w:r>
      <w:r w:rsidR="003B75F3">
        <w:rPr>
          <w:rFonts w:cs="Arial"/>
        </w:rPr>
        <w:t>de “EL CINVESTAV”, según anexo 1</w:t>
      </w:r>
      <w:r>
        <w:rPr>
          <w:rFonts w:cs="Arial"/>
        </w:rPr>
        <w:t>.</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3"/>
      <w:r w:rsidRPr="00631789">
        <w:lastRenderedPageBreak/>
        <w:t>Modificaciones a las cantidades.</w:t>
      </w:r>
      <w:bookmarkEnd w:id="5"/>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6" w:name="_Toc205180114"/>
      <w:r w:rsidRPr="00631789">
        <w:t>Asistencia a los eventos.</w:t>
      </w:r>
      <w:bookmarkEnd w:id="6"/>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w:t>
      </w:r>
      <w:r w:rsidR="005B4CE8">
        <w:t>do previamente su</w:t>
      </w:r>
      <w:r w:rsidR="00251BFD">
        <w:t xml:space="preserve"> participación</w:t>
      </w:r>
      <w:r w:rsidR="005B4CE8">
        <w:t>.</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5B4CE8">
        <w:t>re</w:t>
      </w:r>
      <w:r w:rsidRPr="00631789">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7"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7"/>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8" w:name="_Toc205180116"/>
      <w:r w:rsidRPr="00631789">
        <w:lastRenderedPageBreak/>
        <w:t xml:space="preserve">Obtención de </w:t>
      </w:r>
      <w:r w:rsidR="00195613" w:rsidRPr="00631789">
        <w:t>bases.</w:t>
      </w:r>
      <w:bookmarkEnd w:id="8"/>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C153CB" w:rsidP="00C153CB">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la Ley de  Adquisiciones, Arrendamientos y Servicios del Sector Público, durante el periodo de obtención del </w:t>
      </w:r>
      <w:r w:rsidR="003B75F3">
        <w:rPr>
          <w:b/>
        </w:rPr>
        <w:t>12</w:t>
      </w:r>
      <w:r w:rsidR="00F85794">
        <w:rPr>
          <w:b/>
        </w:rPr>
        <w:t xml:space="preserve"> de </w:t>
      </w:r>
      <w:r w:rsidR="003B75F3">
        <w:rPr>
          <w:b/>
        </w:rPr>
        <w:t>julio de 2012 al 31</w:t>
      </w:r>
      <w:r w:rsidRPr="00854365">
        <w:rPr>
          <w:b/>
        </w:rPr>
        <w:t xml:space="preserve"> de </w:t>
      </w:r>
      <w:r w:rsidR="00235A1D">
        <w:rPr>
          <w:b/>
        </w:rPr>
        <w:t>jul</w:t>
      </w:r>
      <w:r w:rsidR="00D21E0C">
        <w:rPr>
          <w:b/>
        </w:rPr>
        <w:t>io</w:t>
      </w:r>
      <w:r w:rsidR="00F85794">
        <w:rPr>
          <w:b/>
        </w:rPr>
        <w:t xml:space="preserve"> </w:t>
      </w:r>
      <w:r w:rsidR="00C11112">
        <w:rPr>
          <w:b/>
        </w:rPr>
        <w:t>del 2012</w:t>
      </w:r>
      <w:r w:rsidRPr="00854365">
        <w:rPr>
          <w:b/>
        </w:rPr>
        <w:t xml:space="preserve"> con un horario de 10:00 a 13:30 horas</w:t>
      </w:r>
      <w:r w:rsidRPr="00631789">
        <w:t xml:space="preserve"> (en días hábiles).</w:t>
      </w:r>
    </w:p>
    <w:p w:rsidR="00C153CB" w:rsidRDefault="00C153CB" w:rsidP="00C153CB">
      <w:pPr>
        <w:autoSpaceDE w:val="0"/>
        <w:autoSpaceDN w:val="0"/>
        <w:adjustRightInd w:val="0"/>
        <w:spacing w:after="0" w:line="240" w:lineRule="auto"/>
      </w:pPr>
    </w:p>
    <w:p w:rsidR="00195613" w:rsidRDefault="00C153CB" w:rsidP="005B4CE8">
      <w:pPr>
        <w:autoSpaceDE w:val="0"/>
        <w:autoSpaceDN w:val="0"/>
        <w:adjustRightInd w:val="0"/>
        <w:spacing w:after="0" w:line="240" w:lineRule="auto"/>
      </w:pPr>
      <w:r>
        <w:t>El registro de participación será exclusivamente a través del sistema Compra</w:t>
      </w:r>
      <w:r w:rsidR="005B4CE8">
        <w:t xml:space="preserve">Net 5.0, durante el periodo </w:t>
      </w:r>
      <w:r w:rsidR="005B4CE8" w:rsidRPr="00631789">
        <w:t xml:space="preserve">del </w:t>
      </w:r>
      <w:r w:rsidR="003B75F3">
        <w:rPr>
          <w:b/>
        </w:rPr>
        <w:t>12 de julio de 2012 al 31</w:t>
      </w:r>
      <w:r w:rsidR="003B75F3" w:rsidRPr="00854365">
        <w:rPr>
          <w:b/>
        </w:rPr>
        <w:t xml:space="preserve"> de </w:t>
      </w:r>
      <w:r w:rsidR="003B75F3">
        <w:rPr>
          <w:b/>
        </w:rPr>
        <w:t>julio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B4CE8">
        <w:rPr>
          <w:b/>
        </w:rPr>
        <w:t>Licitación Pública Nacional Plurianual</w:t>
      </w:r>
      <w:r w:rsidR="005B4CE8" w:rsidRPr="00631789">
        <w:rPr>
          <w:b/>
        </w:rPr>
        <w:t xml:space="preserve"> No. </w:t>
      </w:r>
      <w:r w:rsidR="00BE525F">
        <w:rPr>
          <w:b/>
        </w:rPr>
        <w:t>LA-011L4J999-N387-2012</w:t>
      </w:r>
      <w:r w:rsidR="005B4CE8" w:rsidRPr="00631789">
        <w:rPr>
          <w:b/>
        </w:rPr>
        <w:t xml:space="preserve"> referente a </w:t>
      </w:r>
      <w:r w:rsidR="005B4CE8" w:rsidRPr="008F3BA6">
        <w:rPr>
          <w:b/>
        </w:rPr>
        <w:t xml:space="preserve">la </w:t>
      </w:r>
      <w:r w:rsidR="00BE525F">
        <w:rPr>
          <w:rFonts w:eastAsia="Times New Roman" w:cs="Arial"/>
          <w:b/>
          <w:lang w:val="es-ES_tradnl" w:eastAsia="es-ES"/>
        </w:rPr>
        <w:t>CONTRATACIÓN DEL SERVICIO DE CURSOS DE INGLÉS</w:t>
      </w:r>
      <w:r w:rsidRPr="00EF71BF">
        <w:t>.</w:t>
      </w:r>
      <w:r w:rsidR="00195613" w:rsidRPr="00631789">
        <w:t xml:space="preserve"> </w:t>
      </w:r>
    </w:p>
    <w:p w:rsidR="005B4CE8" w:rsidRPr="00631789" w:rsidRDefault="005B4CE8" w:rsidP="005B4CE8">
      <w:pPr>
        <w:autoSpaceDE w:val="0"/>
        <w:autoSpaceDN w:val="0"/>
        <w:adjustRightInd w:val="0"/>
        <w:spacing w:after="0" w:line="240" w:lineRule="auto"/>
      </w:pPr>
    </w:p>
    <w:p w:rsidR="00195613" w:rsidRPr="005B4CE8" w:rsidRDefault="00195613" w:rsidP="00251BFD">
      <w:pPr>
        <w:pStyle w:val="Ttulo2"/>
      </w:pPr>
      <w:bookmarkStart w:id="9" w:name="_Toc205180119"/>
      <w:r w:rsidRPr="005B4CE8">
        <w:t>Consecuencias del no sostenimiento de propuestas.</w:t>
      </w:r>
      <w:bookmarkEnd w:id="9"/>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BD7217" w:rsidRPr="00631789" w:rsidRDefault="00BD7217" w:rsidP="00BD7217">
      <w:pPr>
        <w:autoSpaceDE w:val="0"/>
        <w:autoSpaceDN w:val="0"/>
        <w:adjustRightInd w:val="0"/>
        <w:spacing w:after="0" w:line="240" w:lineRule="auto"/>
      </w:pPr>
    </w:p>
    <w:p w:rsidR="00195613" w:rsidRPr="00631789" w:rsidRDefault="00195613" w:rsidP="00251BFD">
      <w:pPr>
        <w:pStyle w:val="Ttulo2"/>
      </w:pPr>
      <w:bookmarkStart w:id="10" w:name="_Toc205180122"/>
      <w:r w:rsidRPr="00631789">
        <w:t>Validez de las propuestas</w:t>
      </w:r>
      <w:bookmarkEnd w:id="10"/>
    </w:p>
    <w:p w:rsidR="00AF682D"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782981">
      <w:pPr>
        <w:pStyle w:val="Ttulo1"/>
      </w:pPr>
      <w:bookmarkStart w:id="11" w:name="_Toc205180123"/>
      <w:r w:rsidRPr="00631789">
        <w:t>Aclaración de dudas de las bases.</w:t>
      </w:r>
      <w:bookmarkEnd w:id="11"/>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3B75F3">
        <w:rPr>
          <w:rFonts w:cs="Arial"/>
          <w:b/>
        </w:rPr>
        <w:t>24 de julio</w:t>
      </w:r>
      <w:r w:rsidR="003B75F3">
        <w:rPr>
          <w:b/>
        </w:rPr>
        <w:t xml:space="preserve"> </w:t>
      </w:r>
      <w:r w:rsidR="003B75F3">
        <w:rPr>
          <w:rFonts w:cs="Arial"/>
          <w:b/>
        </w:rPr>
        <w:t>de 2012 a las 17:00 horas</w:t>
      </w:r>
      <w:r w:rsidRPr="00631789">
        <w:rPr>
          <w:rFonts w:cs="Arial"/>
        </w:rPr>
        <w:t xml:space="preserve"> en </w:t>
      </w:r>
      <w:r w:rsidR="00D21E0C" w:rsidRPr="00472558">
        <w:rPr>
          <w:rFonts w:cs="Arial"/>
        </w:rPr>
        <w:t>la sala de juntas de la Sección de Licitaciones anexa a la Coordinación de Archivo</w:t>
      </w:r>
      <w:r w:rsidRPr="00813CF1">
        <w:t xml:space="preserve">, con domicilio en la Av. Instituto Politécnico Nacional No. 2508, </w:t>
      </w:r>
      <w:r w:rsidR="00A70471" w:rsidRPr="00A70471">
        <w:t>Col. San Pedro Zacatenco, C.P. 07360, Delegación Gustavo A. Madero, México, D.F.</w:t>
      </w:r>
      <w:r w:rsidRPr="00813CF1">
        <w:t xml:space="preserve"> </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Las solicitudes de aclaración, podrán enviarse a través de CompraNet,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w:t>
      </w:r>
      <w:r w:rsidR="00251BFD">
        <w:t>garuiz</w:t>
      </w:r>
      <w:r w:rsidRPr="00822BC8">
        <w:t>@cinvestav.mx, a más tardar veinticuatro horas antes de la fecha y hora en que se vaya a realizar la junta de aclaraciones.</w:t>
      </w:r>
      <w:r w:rsidR="00782981">
        <w:t xml:space="preserve">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lastRenderedPageBreak/>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782981">
      <w:pPr>
        <w:pStyle w:val="Ttulo1"/>
      </w:pPr>
      <w:bookmarkStart w:id="12" w:name="_Toc205180124"/>
      <w:r w:rsidRPr="00631789">
        <w:t>D</w:t>
      </w:r>
      <w:r w:rsidR="00195613" w:rsidRPr="00631789">
        <w:t>ocumentación que deberán entregar y cumplir los licitantes participantes.</w:t>
      </w:r>
      <w:bookmarkEnd w:id="12"/>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w:t>
      </w:r>
      <w:r w:rsidRPr="00631789">
        <w:lastRenderedPageBreak/>
        <w:t>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782981" w:rsidP="00D344F9">
      <w:pPr>
        <w:pStyle w:val="Prrafodelista"/>
        <w:numPr>
          <w:ilvl w:val="0"/>
          <w:numId w:val="3"/>
        </w:numPr>
        <w:autoSpaceDE w:val="0"/>
        <w:autoSpaceDN w:val="0"/>
        <w:adjustRightInd w:val="0"/>
        <w:spacing w:after="0" w:line="240" w:lineRule="auto"/>
      </w:pPr>
      <w:r>
        <w:rPr>
          <w:rFonts w:cs="Arial"/>
        </w:rPr>
        <w:t>Original para su cotejo y 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Pr>
          <w:rFonts w:cs="Arial"/>
        </w:rPr>
        <w:t>fiscal 2011</w:t>
      </w:r>
      <w:r w:rsidR="007347D6" w:rsidRPr="00631789">
        <w:rPr>
          <w:rFonts w:cs="Arial"/>
        </w:rPr>
        <w:t xml:space="preserve">. Si son sociedades de reciente creación, último pago de impuestos correspondiente </w:t>
      </w:r>
      <w:r>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 xml:space="preserve">Copia de los Estados financieros </w:t>
      </w:r>
      <w:r w:rsidR="00F018A3">
        <w:rPr>
          <w:rFonts w:cs="Arial"/>
        </w:rPr>
        <w:t xml:space="preserve">o dictaminados </w:t>
      </w:r>
      <w:r w:rsidR="00A461A4" w:rsidRPr="00631789">
        <w:rPr>
          <w:rFonts w:cs="Arial"/>
        </w:rPr>
        <w:t>correspon</w:t>
      </w:r>
      <w:r w:rsidR="00F018A3">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w:t>
      </w:r>
      <w:r w:rsidR="00F018A3">
        <w:rPr>
          <w:rFonts w:cs="Arial"/>
        </w:rPr>
        <w:t>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424F77">
        <w:t>Licitación Pública Nacional Plurianual</w:t>
      </w:r>
      <w:r w:rsidRPr="00B87E68">
        <w:t xml:space="preserve"> </w:t>
      </w:r>
      <w:r w:rsidR="00F018A3" w:rsidRPr="00631789">
        <w:rPr>
          <w:b/>
        </w:rPr>
        <w:t xml:space="preserve">No. </w:t>
      </w:r>
      <w:r w:rsidR="00BE525F">
        <w:rPr>
          <w:b/>
        </w:rPr>
        <w:t>LA-011L4J999-N387-2012</w:t>
      </w:r>
    </w:p>
    <w:p w:rsidR="00195613" w:rsidRPr="00631789" w:rsidRDefault="00195613" w:rsidP="00195613">
      <w:pPr>
        <w:autoSpaceDE w:val="0"/>
        <w:autoSpaceDN w:val="0"/>
        <w:adjustRightInd w:val="0"/>
        <w:spacing w:after="0" w:line="240" w:lineRule="auto"/>
      </w:pPr>
    </w:p>
    <w:p w:rsidR="00195613" w:rsidRPr="00631789" w:rsidRDefault="00251BFD" w:rsidP="00D344F9">
      <w:pPr>
        <w:pStyle w:val="Prrafodelista"/>
        <w:numPr>
          <w:ilvl w:val="0"/>
          <w:numId w:val="3"/>
        </w:numPr>
        <w:autoSpaceDE w:val="0"/>
        <w:autoSpaceDN w:val="0"/>
        <w:adjustRightInd w:val="0"/>
        <w:spacing w:after="0" w:line="240" w:lineRule="auto"/>
      </w:pPr>
      <w:r>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F018A3">
        <w:rPr>
          <w:rFonts w:cs="Arial"/>
        </w:rPr>
        <w:t>ortantes durante los años</w:t>
      </w:r>
      <w:r w:rsidR="00251BFD">
        <w:rPr>
          <w:rFonts w:cs="Arial"/>
        </w:rPr>
        <w:t xml:space="preserve"> 2009</w:t>
      </w:r>
      <w:r w:rsidR="00992B88">
        <w:rPr>
          <w:rFonts w:cs="Arial"/>
        </w:rPr>
        <w:t>,</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lastRenderedPageBreak/>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782981">
      <w:pPr>
        <w:pStyle w:val="Ttulo1"/>
      </w:pPr>
      <w:bookmarkStart w:id="13" w:name="_Toc205180125"/>
      <w:r w:rsidRPr="00631789">
        <w:t>Registro e Inscripción de Licitantes; Acto de Presentación y Apertura de Proposiciones; Acto de Fallo de la licitación y Firma del Contrato.</w:t>
      </w:r>
      <w:bookmarkEnd w:id="13"/>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2"/>
      </w:pPr>
      <w:bookmarkStart w:id="14" w:name="_Toc205180126"/>
      <w:r w:rsidRPr="00631789">
        <w:t>Registro e Inscripción de Licitantes.</w:t>
      </w:r>
      <w:bookmarkEnd w:id="14"/>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3B75F3">
        <w:rPr>
          <w:rFonts w:cs="Arial"/>
          <w:b/>
        </w:rPr>
        <w:t>31 de julio</w:t>
      </w:r>
      <w:r w:rsidR="003B75F3">
        <w:rPr>
          <w:b/>
        </w:rPr>
        <w:t xml:space="preserve"> </w:t>
      </w:r>
      <w:r w:rsidR="003B75F3">
        <w:rPr>
          <w:rFonts w:cs="Arial"/>
          <w:b/>
        </w:rPr>
        <w:t>de 2012 a las 17:00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la </w:t>
      </w:r>
      <w:r w:rsidR="00992B88" w:rsidRPr="00813CF1">
        <w:t xml:space="preserve">Av. Instituto Politécnico Nacional No. 2508, </w:t>
      </w:r>
      <w:r w:rsidR="00992B88"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5" w:name="_Toc205180127"/>
      <w:r w:rsidRPr="00631789">
        <w:t>Protocolo del Acto de Registro e Inscripción de Licitantes; Acto de Presentación y Apertura de Proposiciones.</w:t>
      </w:r>
      <w:bookmarkEnd w:id="15"/>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782981">
      <w:pPr>
        <w:pStyle w:val="Ttulo2"/>
      </w:pPr>
      <w:bookmarkStart w:id="16" w:name="_Toc205180128"/>
      <w:r w:rsidRPr="00631789">
        <w:t>Desarrollo del Acto de Registro e Inscripción de Licitantes; Acto de Presentación y Apertura de Proposiciones.</w:t>
      </w:r>
      <w:bookmarkEnd w:id="16"/>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17" w:name="_Toc205180129"/>
      <w:r w:rsidRPr="00631789">
        <w:rPr>
          <w:rStyle w:val="Ttulo3Car"/>
          <w:rFonts w:eastAsia="Calibri"/>
        </w:rPr>
        <w:t>5.2.1</w:t>
      </w:r>
      <w:bookmarkEnd w:id="17"/>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18"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Pr="00631789">
        <w:lastRenderedPageBreak/>
        <w:t xml:space="preserve">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la Subdirección </w:t>
      </w:r>
      <w:r w:rsidR="000A6E66">
        <w:t>de Recursos Materiales a través del Departamento de Adquisiciones</w:t>
      </w:r>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782981">
      <w:pPr>
        <w:pStyle w:val="Ttulo2"/>
      </w:pPr>
      <w:r w:rsidRPr="00631789">
        <w:t>Acto de Fallo.</w:t>
      </w:r>
      <w:bookmarkEnd w:id="18"/>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F35CAC">
        <w:rPr>
          <w:rFonts w:cs="Arial"/>
          <w:b/>
        </w:rPr>
        <w:t>07 de agosto</w:t>
      </w:r>
      <w:r w:rsidR="00F35CAC">
        <w:rPr>
          <w:b/>
        </w:rPr>
        <w:t xml:space="preserve"> </w:t>
      </w:r>
      <w:r w:rsidR="00F35CAC">
        <w:rPr>
          <w:rFonts w:cs="Arial"/>
          <w:b/>
        </w:rPr>
        <w:t>de 2012 a las 11:30 horas</w:t>
      </w:r>
      <w:r w:rsidRPr="00631789">
        <w:rPr>
          <w:rFonts w:cs="Arial"/>
        </w:rPr>
        <w:t xml:space="preserve"> </w:t>
      </w:r>
      <w:r w:rsidR="00D21E0C" w:rsidRPr="00D21E0C">
        <w:rPr>
          <w:rFonts w:cs="Arial"/>
        </w:rPr>
        <w:t>en la sala de juntas de la Sección de Licitaciones anexa a la Coordinación de Archivo</w:t>
      </w:r>
      <w:r w:rsidRPr="00791A05">
        <w:t xml:space="preserve">, con domicilio en </w:t>
      </w:r>
      <w:r w:rsidR="0095702C" w:rsidRPr="00813CF1">
        <w:t xml:space="preserve">Av. Instituto Politécnico Nacional No. 2508, </w:t>
      </w:r>
      <w:r w:rsidR="0095702C"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9" w:name="_Toc205180131"/>
      <w:r w:rsidRPr="00631789">
        <w:lastRenderedPageBreak/>
        <w:t>Desarrollo del Acto de Fallo.</w:t>
      </w:r>
      <w:bookmarkEnd w:id="19"/>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782981">
      <w:pPr>
        <w:pStyle w:val="Ttulo2"/>
      </w:pPr>
      <w:bookmarkStart w:id="20" w:name="_Toc205180132"/>
      <w:r w:rsidRPr="00631789">
        <w:t>Firma de los contratos.</w:t>
      </w:r>
      <w:bookmarkEnd w:id="20"/>
    </w:p>
    <w:p w:rsidR="009D488A" w:rsidRPr="00791A05" w:rsidRDefault="009D488A" w:rsidP="009D488A">
      <w:pPr>
        <w:autoSpaceDE w:val="0"/>
        <w:autoSpaceDN w:val="0"/>
        <w:adjustRightInd w:val="0"/>
        <w:spacing w:after="0" w:line="240" w:lineRule="auto"/>
      </w:pPr>
      <w:r w:rsidRPr="004449D2">
        <w:t>Los representantes legales acreditados de la empresa que haya obtenido asignación, deberá pr</w:t>
      </w:r>
      <w:r w:rsidR="00264B1F">
        <w:t>esentarse a firmar el contrato</w:t>
      </w:r>
      <w:r w:rsidRPr="004449D2">
        <w:t xml:space="preserve"> correspondiente, el </w:t>
      </w:r>
      <w:r w:rsidR="00F35CAC">
        <w:rPr>
          <w:rFonts w:cs="Arial"/>
          <w:b/>
        </w:rPr>
        <w:t>14 de agosto</w:t>
      </w:r>
      <w:r w:rsidR="00F35CAC">
        <w:rPr>
          <w:b/>
        </w:rPr>
        <w:t xml:space="preserve"> </w:t>
      </w:r>
      <w:r w:rsidR="00F35CAC">
        <w:rPr>
          <w:rFonts w:cs="Arial"/>
          <w:b/>
        </w:rPr>
        <w:t>de 2012 a las 13:00 horas</w:t>
      </w:r>
      <w:r w:rsidRPr="00631789">
        <w:rPr>
          <w:rFonts w:cs="Arial"/>
        </w:rPr>
        <w:t xml:space="preserve"> en la Subdirección de Recursos Materiales</w:t>
      </w:r>
      <w:r w:rsidRPr="004449D2">
        <w:t xml:space="preserve">, con domicilio en </w:t>
      </w:r>
      <w:r w:rsidR="00152641" w:rsidRPr="00813CF1">
        <w:t xml:space="preserve">Av. Instituto </w:t>
      </w:r>
      <w:r w:rsidR="00152641" w:rsidRPr="00813CF1">
        <w:lastRenderedPageBreak/>
        <w:t xml:space="preserve">Politécnico Nacional No. 2508, </w:t>
      </w:r>
      <w:r w:rsidR="00152641"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1"/>
      </w:pPr>
      <w:bookmarkStart w:id="21" w:name="_Toc205180133"/>
      <w:r w:rsidRPr="00631789">
        <w:t>Aspectos económicos.</w:t>
      </w:r>
      <w:bookmarkEnd w:id="21"/>
    </w:p>
    <w:p w:rsidR="00D656DF" w:rsidRPr="00631789" w:rsidRDefault="00D656DF" w:rsidP="00782981">
      <w:pPr>
        <w:pStyle w:val="Ttulo2"/>
      </w:pPr>
      <w:bookmarkStart w:id="22" w:name="_Toc205180134"/>
      <w:r w:rsidRPr="00631789">
        <w:t>Precios.</w:t>
      </w:r>
      <w:bookmarkEnd w:id="22"/>
    </w:p>
    <w:p w:rsidR="00D4440B" w:rsidRPr="00631789" w:rsidRDefault="00196E17" w:rsidP="00D4440B">
      <w:pPr>
        <w:autoSpaceDE w:val="0"/>
        <w:autoSpaceDN w:val="0"/>
        <w:adjustRightInd w:val="0"/>
        <w:spacing w:after="0" w:line="240" w:lineRule="auto"/>
      </w:pPr>
      <w:bookmarkStart w:id="23"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782981">
      <w:pPr>
        <w:pStyle w:val="Ttulo2"/>
      </w:pPr>
      <w:r w:rsidRPr="00631789">
        <w:t>No se otorgarán anticipos.</w:t>
      </w:r>
      <w:bookmarkEnd w:id="23"/>
    </w:p>
    <w:p w:rsidR="00195613"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A6E66" w:rsidRDefault="000A6E66" w:rsidP="00195613">
      <w:pPr>
        <w:autoSpaceDE w:val="0"/>
        <w:autoSpaceDN w:val="0"/>
        <w:adjustRightInd w:val="0"/>
        <w:spacing w:after="0" w:line="240" w:lineRule="auto"/>
      </w:pPr>
    </w:p>
    <w:p w:rsidR="00D656DF" w:rsidRPr="00631789" w:rsidRDefault="00D656DF" w:rsidP="00782981">
      <w:pPr>
        <w:pStyle w:val="Ttulo2"/>
      </w:pPr>
      <w:bookmarkStart w:id="24" w:name="_Toc205180137"/>
      <w:r w:rsidRPr="00631789">
        <w:t>Condiciones de pago que se aplicarán.</w:t>
      </w:r>
      <w:bookmarkEnd w:id="24"/>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477C8F" w:rsidRPr="00631789" w:rsidRDefault="00477C8F" w:rsidP="00782981">
      <w:pPr>
        <w:pStyle w:val="Ttulo1"/>
      </w:pPr>
      <w:bookmarkStart w:id="25" w:name="_Toc205180138"/>
      <w:bookmarkStart w:id="26" w:name="_Toc205180139"/>
      <w:r w:rsidRPr="00631789">
        <w:t>Criterios de evaluación y asignación de proposiciones.</w:t>
      </w:r>
      <w:bookmarkEnd w:id="25"/>
    </w:p>
    <w:p w:rsidR="00195613" w:rsidRPr="00631789" w:rsidRDefault="00477C8F" w:rsidP="00782981">
      <w:pPr>
        <w:pStyle w:val="Ttulo2"/>
      </w:pPr>
      <w:r w:rsidRPr="00631789">
        <w:t>Criterios para evaluar las proposiciones</w:t>
      </w:r>
      <w:r w:rsidR="00195613" w:rsidRPr="00631789">
        <w:t>.</w:t>
      </w:r>
      <w:bookmarkEnd w:id="26"/>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B012FD">
        <w:t>c</w:t>
      </w:r>
      <w:r w:rsidR="00544EA8">
        <w:t>osto beneficio</w:t>
      </w:r>
      <w:r w:rsidRPr="00631789">
        <w:t xml:space="preserve">, en los que serán consideradas, en condiciones de </w:t>
      </w:r>
      <w:r w:rsidRPr="00631789">
        <w:lastRenderedPageBreak/>
        <w:t>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por partidas que contienen los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782981">
      <w:pPr>
        <w:pStyle w:val="Ttulo2"/>
      </w:pPr>
      <w:bookmarkStart w:id="27" w:name="_Toc205180140"/>
      <w:r w:rsidRPr="00631789">
        <w:t>Propuestas desechadas.</w:t>
      </w:r>
      <w:bookmarkEnd w:id="27"/>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28" w:name="_Toc205180141"/>
      <w:r w:rsidRPr="00631789">
        <w:lastRenderedPageBreak/>
        <w:t>Criterios de asignación.</w:t>
      </w:r>
      <w:bookmarkEnd w:id="28"/>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29"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782981">
      <w:pPr>
        <w:pStyle w:val="Ttulo1"/>
      </w:pPr>
      <w:r w:rsidRPr="00631789">
        <w:t>Aspectos varios.</w:t>
      </w:r>
      <w:bookmarkEnd w:id="29"/>
    </w:p>
    <w:p w:rsidR="00196E17" w:rsidRPr="00631789" w:rsidRDefault="00196E17" w:rsidP="00782981">
      <w:pPr>
        <w:pStyle w:val="Ttulo2"/>
      </w:pPr>
      <w:bookmarkStart w:id="30" w:name="_Toc205180143"/>
      <w:bookmarkStart w:id="31" w:name="_Toc205180144"/>
      <w:r w:rsidRPr="00631789">
        <w:t>Visitas de Inspección.</w:t>
      </w:r>
      <w:bookmarkEnd w:id="30"/>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B012FD"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782981">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782981">
      <w:pPr>
        <w:pStyle w:val="Ttulo1"/>
      </w:pPr>
      <w:r w:rsidRPr="00631789">
        <w:t>Modificaciones a las bases que podrán efectuarse.</w:t>
      </w:r>
      <w:bookmarkEnd w:id="31"/>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782981">
      <w:pPr>
        <w:pStyle w:val="Ttulo1"/>
      </w:pPr>
      <w:bookmarkStart w:id="32" w:name="_Toc205180145"/>
      <w:r w:rsidRPr="00631789">
        <w:lastRenderedPageBreak/>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2"/>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3" w:name="_Toc205180146"/>
      <w:r w:rsidRPr="00631789">
        <w:t>Descalificación de un licitante.</w:t>
      </w:r>
      <w:bookmarkEnd w:id="33"/>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w:t>
      </w:r>
      <w:r w:rsidR="005F66CC">
        <w:rPr>
          <w:rFonts w:cs="Arial"/>
        </w:rPr>
        <w:t>ros elevar los precios de los servicios</w:t>
      </w:r>
      <w:r w:rsidRPr="00631789">
        <w:rPr>
          <w:rFonts w:cs="Arial"/>
        </w:rPr>
        <w:t>,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782981">
      <w:pPr>
        <w:pStyle w:val="Ttulo2"/>
      </w:pPr>
      <w:bookmarkStart w:id="34" w:name="_Toc205180147"/>
      <w:r w:rsidRPr="00631789">
        <w:t>Descalificación de la</w:t>
      </w:r>
      <w:r w:rsidR="005F66CC">
        <w:rPr>
          <w:lang w:val="es-MX"/>
        </w:rPr>
        <w:t>(s)</w:t>
      </w:r>
      <w:r w:rsidRPr="00631789">
        <w:t xml:space="preserve"> partida</w:t>
      </w:r>
      <w:r w:rsidR="005F66CC">
        <w:rPr>
          <w:lang w:val="es-MX"/>
        </w:rPr>
        <w:t>(s)</w:t>
      </w:r>
      <w:r w:rsidR="00195613" w:rsidRPr="00631789">
        <w:t>.</w:t>
      </w:r>
      <w:bookmarkEnd w:id="34"/>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lastRenderedPageBreak/>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5" w:name="_Toc205180148"/>
      <w:r w:rsidRPr="00631789">
        <w:t>Suspensión temporal de los procedimientos.</w:t>
      </w:r>
      <w:bookmarkEnd w:id="35"/>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6" w:name="_Toc205180149"/>
      <w:r w:rsidRPr="00631789">
        <w:t>Cancelación total o parcial de la licitación.</w:t>
      </w:r>
      <w:bookmarkEnd w:id="36"/>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782981">
      <w:pPr>
        <w:pStyle w:val="Ttulo2"/>
      </w:pPr>
      <w:bookmarkStart w:id="37" w:name="_Toc205180150"/>
      <w:r w:rsidRPr="00631789">
        <w:t>Declarar desierta la licitación o partida.</w:t>
      </w:r>
      <w:bookmarkEnd w:id="37"/>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782981">
      <w:pPr>
        <w:pStyle w:val="Ttulo2"/>
      </w:pPr>
      <w:bookmarkStart w:id="38" w:name="_Toc205180151"/>
      <w:r w:rsidRPr="00631789">
        <w:t>Rescisión del contrato.</w:t>
      </w:r>
      <w:bookmarkEnd w:id="38"/>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782981">
      <w:pPr>
        <w:pStyle w:val="Ttulo1"/>
        <w:jc w:val="both"/>
      </w:pPr>
      <w:bookmarkStart w:id="39" w:name="_Toc205180152"/>
      <w:r w:rsidRPr="00631789">
        <w:t xml:space="preserve">Inconformidades, controversias, </w:t>
      </w:r>
      <w:r w:rsidR="005F66CC">
        <w:rPr>
          <w:lang w:val="es-MX"/>
        </w:rPr>
        <w:t xml:space="preserve">y </w:t>
      </w:r>
      <w:r w:rsidRPr="00631789">
        <w:t>sanciones</w:t>
      </w:r>
      <w:bookmarkEnd w:id="39"/>
      <w:r w:rsidR="005F66CC">
        <w:rPr>
          <w:lang w:val="es-MX"/>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40" w:name="_Toc205180153"/>
      <w:r w:rsidRPr="00631789">
        <w:t>Inconformidades.</w:t>
      </w:r>
      <w:bookmarkEnd w:id="40"/>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782981">
      <w:pPr>
        <w:pStyle w:val="Ttulo2"/>
      </w:pPr>
      <w:bookmarkStart w:id="41" w:name="_Toc205180154"/>
      <w:r w:rsidRPr="00631789">
        <w:t>Controversias.</w:t>
      </w:r>
      <w:bookmarkEnd w:id="41"/>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195613" w:rsidRPr="00631789" w:rsidRDefault="00195613" w:rsidP="00782981">
      <w:pPr>
        <w:pStyle w:val="Ttulo2"/>
      </w:pPr>
      <w:bookmarkStart w:id="42" w:name="_Toc205180155"/>
      <w:r w:rsidRPr="00631789">
        <w:t>Sanciones.</w:t>
      </w:r>
      <w:bookmarkEnd w:id="42"/>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3" w:name="_Toc205180156"/>
      <w:r w:rsidRPr="00631789">
        <w:t>Sanciones relativas al incumplimiento del contrato.</w:t>
      </w:r>
      <w:bookmarkEnd w:id="43"/>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9D488A" w:rsidRPr="00631789" w:rsidRDefault="009D488A"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4" w:name="_Toc205180157"/>
      <w:r w:rsidRPr="00631789">
        <w:t>Pena convencional por atraso en el cum</w:t>
      </w:r>
      <w:r w:rsidR="003277A4" w:rsidRPr="00631789">
        <w:t xml:space="preserve">plimiento para la </w:t>
      </w:r>
      <w:r w:rsidR="003D38B4" w:rsidRPr="00631789">
        <w:t>prestación del servicio</w:t>
      </w:r>
      <w:r w:rsidRPr="00631789">
        <w:t>.</w:t>
      </w:r>
      <w:bookmarkEnd w:id="44"/>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DA1BC1" w:rsidRPr="00631789" w:rsidRDefault="00DA1BC1" w:rsidP="00195613">
      <w:pPr>
        <w:autoSpaceDE w:val="0"/>
        <w:autoSpaceDN w:val="0"/>
        <w:adjustRightInd w:val="0"/>
        <w:spacing w:after="0" w:line="240" w:lineRule="auto"/>
      </w:pPr>
    </w:p>
    <w:p w:rsidR="000E7946" w:rsidRPr="00631789" w:rsidRDefault="000E7946" w:rsidP="00782981">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37206F">
      <w:pPr>
        <w:numPr>
          <w:ilvl w:val="0"/>
          <w:numId w:val="18"/>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782981">
      <w:pPr>
        <w:pStyle w:val="Ttulo1"/>
      </w:pPr>
      <w:bookmarkStart w:id="45" w:name="_Toc205180158"/>
      <w:r w:rsidRPr="00631789">
        <w:lastRenderedPageBreak/>
        <w:t>Aclaración relativa al hecho de que no se negociará ninguna de las condiciones que ofrezcan los licitantes.</w:t>
      </w:r>
      <w:bookmarkEnd w:id="45"/>
    </w:p>
    <w:p w:rsidR="000E7946" w:rsidRPr="00631789" w:rsidRDefault="004449D2" w:rsidP="000E7946">
      <w:pPr>
        <w:autoSpaceDE w:val="0"/>
        <w:autoSpaceDN w:val="0"/>
        <w:adjustRightInd w:val="0"/>
        <w:spacing w:after="0" w:line="240" w:lineRule="auto"/>
      </w:pPr>
      <w:bookmarkStart w:id="46"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782981">
      <w:pPr>
        <w:pStyle w:val="Ttulo1"/>
      </w:pPr>
      <w:r w:rsidRPr="00631789">
        <w:t>Impedimentos para participación en la licitación.</w:t>
      </w:r>
      <w:bookmarkEnd w:id="46"/>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782981">
      <w:pPr>
        <w:pStyle w:val="Ttulo1"/>
      </w:pPr>
      <w:bookmarkStart w:id="47" w:name="_Toc205180160"/>
      <w:r w:rsidRPr="00631789">
        <w:t>Situaciones no previstas en las bases.</w:t>
      </w:r>
      <w:bookmarkEnd w:id="47"/>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782981">
      <w:pPr>
        <w:pStyle w:val="Ttulo1"/>
        <w:rPr>
          <w:szCs w:val="32"/>
        </w:rPr>
      </w:pPr>
      <w:bookmarkStart w:id="48" w:name="_Toc205180161"/>
      <w:r w:rsidRPr="00631789">
        <w:rPr>
          <w:szCs w:val="32"/>
        </w:rPr>
        <w:t>Instrucciones.</w:t>
      </w:r>
      <w:bookmarkEnd w:id="48"/>
    </w:p>
    <w:p w:rsidR="00195613" w:rsidRPr="00631789" w:rsidRDefault="00195613" w:rsidP="00782981">
      <w:pPr>
        <w:pStyle w:val="Ttulo2"/>
      </w:pPr>
      <w:bookmarkStart w:id="49" w:name="_Toc205180162"/>
      <w:r w:rsidRPr="00631789">
        <w:t>Instrucciones generales.</w:t>
      </w:r>
      <w:bookmarkEnd w:id="49"/>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DA1BC1" w:rsidRDefault="003A6FDA" w:rsidP="00DA1BC1">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w:t>
      </w:r>
      <w:r w:rsidR="00DA1BC1">
        <w:rPr>
          <w:rFonts w:cs="Arial"/>
        </w:rPr>
        <w:t xml:space="preserve"> país de origen de los </w:t>
      </w:r>
      <w:r w:rsidRPr="00DA1BC1">
        <w:rPr>
          <w:rFonts w:cs="Arial"/>
        </w:rPr>
        <w:t>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50" w:name="_Toc205180163"/>
      <w:r w:rsidRPr="00631789">
        <w:t>Instrucciones para elaborar las proposiciones técnicas y económicas.</w:t>
      </w:r>
      <w:bookmarkEnd w:id="50"/>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1" w:name="_Toc205180164"/>
      <w:r w:rsidRPr="00631789">
        <w:lastRenderedPageBreak/>
        <w:t>Elaboración de las propuestas técnicas.</w:t>
      </w:r>
      <w:bookmarkEnd w:id="51"/>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F35CAC" w:rsidRDefault="00F35CAC" w:rsidP="00F35CAC">
      <w:pPr>
        <w:autoSpaceDE w:val="0"/>
        <w:autoSpaceDN w:val="0"/>
        <w:adjustRightInd w:val="0"/>
        <w:spacing w:after="0" w:line="240" w:lineRule="auto"/>
      </w:pPr>
      <w:r>
        <w:t>Las proposiciones técnicas deberán contener la siguiente documentación:</w:t>
      </w:r>
    </w:p>
    <w:p w:rsidR="00F35CAC" w:rsidRDefault="00F35CAC" w:rsidP="00F35CAC">
      <w:pPr>
        <w:autoSpaceDE w:val="0"/>
        <w:autoSpaceDN w:val="0"/>
        <w:adjustRightInd w:val="0"/>
        <w:spacing w:after="0" w:line="240" w:lineRule="auto"/>
      </w:pPr>
    </w:p>
    <w:p w:rsidR="00F35CAC" w:rsidRDefault="00F35CAC" w:rsidP="00F35CAC">
      <w:pPr>
        <w:pStyle w:val="Prrafodelista"/>
        <w:autoSpaceDE w:val="0"/>
        <w:autoSpaceDN w:val="0"/>
        <w:adjustRightInd w:val="0"/>
        <w:spacing w:after="0" w:line="240" w:lineRule="auto"/>
        <w:ind w:left="360"/>
      </w:pPr>
      <w:r>
        <w:t>A)</w:t>
      </w:r>
      <w:r>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B)</w:t>
      </w:r>
      <w:r>
        <w:tab/>
        <w:t>Carta en papel membretado de la empresa donde el licitante manifieste el periodo de garantía del servicio, conforme a lo solicitado en el punto 1.6 de estas bases.</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C)</w:t>
      </w:r>
      <w:r>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D)</w:t>
      </w:r>
      <w:r>
        <w:tab/>
        <w:t>Documentación que compruebe que la empresa participante cuenta con instalaciones suficientes para la prestación del servicio y entrega de bienes objeto de esta licitación.</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E)</w:t>
      </w:r>
      <w:r>
        <w:tab/>
        <w:t>Carta donde el licitante manifieste periodo de prestación del servicio, conforme a lo indicado en el punto 1.2 de estas bases.</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F)</w:t>
      </w:r>
      <w:r>
        <w:tab/>
        <w:t>Carta compromiso en papel membretado de la empresa participante, donde manifieste el licitante que entregará carta de responsabilidad, de todos y cada uno de sus elementos que presten el servicio en la institución.</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G)</w:t>
      </w:r>
      <w:r>
        <w:tab/>
        <w:t xml:space="preserve">Escrito bajo protesta de decir verdad, en el que manifieste conocer el contenido de las bases de esta licitación, así como hacer constar la aceptación de las mismas en cada uno de sus puntos. </w:t>
      </w:r>
    </w:p>
    <w:p w:rsidR="00F35CAC" w:rsidRDefault="00F35CAC" w:rsidP="00F35CAC">
      <w:pPr>
        <w:pStyle w:val="Prrafodelista"/>
        <w:autoSpaceDE w:val="0"/>
        <w:autoSpaceDN w:val="0"/>
        <w:adjustRightInd w:val="0"/>
        <w:spacing w:after="0" w:line="240" w:lineRule="auto"/>
        <w:ind w:left="360"/>
      </w:pPr>
    </w:p>
    <w:p w:rsidR="00F35CAC" w:rsidRDefault="00F35CAC" w:rsidP="00F35CAC">
      <w:pPr>
        <w:pStyle w:val="Prrafodelista"/>
        <w:autoSpaceDE w:val="0"/>
        <w:autoSpaceDN w:val="0"/>
        <w:adjustRightInd w:val="0"/>
        <w:spacing w:after="0" w:line="240" w:lineRule="auto"/>
        <w:ind w:left="360"/>
      </w:pPr>
      <w:r>
        <w:t>H)</w:t>
      </w:r>
      <w:r>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F35CAC" w:rsidRDefault="00F35CAC" w:rsidP="00F35CAC">
      <w:pPr>
        <w:pStyle w:val="Prrafodelista"/>
        <w:autoSpaceDE w:val="0"/>
        <w:autoSpaceDN w:val="0"/>
        <w:adjustRightInd w:val="0"/>
        <w:spacing w:after="0" w:line="240" w:lineRule="auto"/>
        <w:ind w:left="0"/>
      </w:pPr>
    </w:p>
    <w:p w:rsidR="00F35CAC" w:rsidRDefault="00F35CAC" w:rsidP="00F35CAC">
      <w:pPr>
        <w:pStyle w:val="Prrafodelista"/>
        <w:autoSpaceDE w:val="0"/>
        <w:autoSpaceDN w:val="0"/>
        <w:adjustRightInd w:val="0"/>
        <w:spacing w:after="0" w:line="240" w:lineRule="auto"/>
        <w:ind w:left="0"/>
      </w:pPr>
      <w:r>
        <w:t>Y demás documentación que considere conveniente de ser evaluada, no obstante que se debe de cumplir con los requisitos mínimos establecidos en estas bases.</w:t>
      </w:r>
    </w:p>
    <w:p w:rsidR="00F35CAC" w:rsidRDefault="00F35CAC" w:rsidP="00F35CAC">
      <w:pPr>
        <w:autoSpaceDE w:val="0"/>
        <w:autoSpaceDN w:val="0"/>
        <w:adjustRightInd w:val="0"/>
        <w:spacing w:after="0" w:line="240" w:lineRule="auto"/>
      </w:pPr>
    </w:p>
    <w:p w:rsidR="00F35CAC" w:rsidRDefault="00F35CAC" w:rsidP="00F35CAC">
      <w:pPr>
        <w:pStyle w:val="Prrafodelista"/>
        <w:autoSpaceDE w:val="0"/>
        <w:autoSpaceDN w:val="0"/>
        <w:adjustRightInd w:val="0"/>
        <w:spacing w:after="0" w:line="240" w:lineRule="auto"/>
        <w:ind w:left="0"/>
      </w:pPr>
      <w:r>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F35CAC" w:rsidRDefault="00F35CAC" w:rsidP="00F35CAC">
      <w:pPr>
        <w:pStyle w:val="Prrafodelista"/>
        <w:autoSpaceDE w:val="0"/>
        <w:autoSpaceDN w:val="0"/>
        <w:adjustRightInd w:val="0"/>
        <w:spacing w:after="0" w:line="240" w:lineRule="auto"/>
        <w:ind w:left="0"/>
      </w:pPr>
    </w:p>
    <w:p w:rsidR="00F35CAC" w:rsidRDefault="00F35CAC" w:rsidP="00F35CAC">
      <w:pPr>
        <w:pStyle w:val="Prrafodelista"/>
        <w:autoSpaceDE w:val="0"/>
        <w:autoSpaceDN w:val="0"/>
        <w:adjustRightInd w:val="0"/>
        <w:spacing w:after="0" w:line="240" w:lineRule="auto"/>
        <w:ind w:left="0"/>
      </w:pPr>
      <w:r>
        <w:t>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la Secretaría de Economía.</w:t>
      </w:r>
    </w:p>
    <w:p w:rsidR="00F35CAC" w:rsidRDefault="00F35CAC" w:rsidP="00F35CAC">
      <w:pPr>
        <w:pStyle w:val="Prrafodelista"/>
        <w:autoSpaceDE w:val="0"/>
        <w:autoSpaceDN w:val="0"/>
        <w:adjustRightInd w:val="0"/>
        <w:spacing w:after="0" w:line="240" w:lineRule="auto"/>
        <w:ind w:left="0"/>
      </w:pPr>
    </w:p>
    <w:p w:rsidR="00195613" w:rsidRPr="00631789" w:rsidRDefault="00F35CAC" w:rsidP="00F35CAC">
      <w:pPr>
        <w:autoSpaceDE w:val="0"/>
        <w:autoSpaceDN w:val="0"/>
        <w:adjustRightInd w:val="0"/>
        <w:spacing w:after="0" w:line="240" w:lineRule="auto"/>
      </w:pPr>
      <w:r>
        <w:t>Las propuestas técnicas desechadas, serán devueltas a los licitantes, transcurridos sesenta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2" w:name="_Toc205180165"/>
      <w:r w:rsidRPr="00631789">
        <w:t xml:space="preserve">Elaboración de las </w:t>
      </w:r>
      <w:r w:rsidR="004C6063" w:rsidRPr="00631789">
        <w:t>p</w:t>
      </w:r>
      <w:r w:rsidRPr="00631789">
        <w:t>roposiciones económicas.</w:t>
      </w:r>
      <w:bookmarkEnd w:id="52"/>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4565C4" w:rsidRPr="00631789" w:rsidRDefault="004565C4" w:rsidP="004565C4">
      <w:pPr>
        <w:autoSpaceDE w:val="0"/>
        <w:autoSpaceDN w:val="0"/>
        <w:adjustRightInd w:val="0"/>
        <w:spacing w:after="0" w:line="240" w:lineRule="auto"/>
      </w:pPr>
      <w:r w:rsidRPr="00631789">
        <w:t>En el Anexo 2 se deberán anotar los datos solicitados únicamente:</w:t>
      </w:r>
    </w:p>
    <w:p w:rsidR="004565C4" w:rsidRPr="00631789" w:rsidRDefault="004565C4" w:rsidP="004565C4">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Importe neto de los servicios derechos y descuentos. Anotar en moneda nacional la Prima Neta por cada uno de los servicios ofertados, incluyendo el o los descuentos que voluntariamente ofrezca a “EL CINVESTAV”, así como los derechos de póliza si estos aplican: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Subtotal. Registrar el resultado de la sumatoria de los conceptos mencionados en el inciso anterior.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lastRenderedPageBreak/>
        <w:t>(+) 16% del I.V.A. Indicar el importe que resulte de multiplicar el subtotal por el 16% dieciseis por ciento), que tendrá que pagar “EL CINVESTAV”,por el concepto de impuesto al Valor Agregado.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 Precio total. Asentar el importe que resulte al sumar el subtotal del servicio más el importe del 16% del I.V.A., el cual nos indicará el precio tot</w:t>
      </w:r>
      <w:r>
        <w:t>al que se tenga que pagar por los</w:t>
      </w:r>
      <w:r w:rsidRPr="00631789">
        <w:t xml:space="preserve"> servicio</w:t>
      </w:r>
      <w:r>
        <w:t>s</w:t>
      </w:r>
      <w:r w:rsidRPr="00631789">
        <w:t xml:space="preserve">. </w:t>
      </w:r>
      <w:r>
        <w:t>Es recomendable que este espacio esté protegido</w:t>
      </w:r>
      <w:r w:rsidRPr="00631789">
        <w:t xml:space="preserve"> con cinta adhesiva transparente. El importe final de la propuesta deberá escribirse con letra mayúscula.</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4565C4" w:rsidRPr="00631789" w:rsidRDefault="004565C4" w:rsidP="004565C4">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C17CE3" w:rsidRPr="00631789" w:rsidRDefault="00C17CE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3" w:name="_Toc205180166"/>
      <w:r w:rsidRPr="00631789">
        <w:t>Elaboración de la hoja resumen de propuestas.</w:t>
      </w:r>
      <w:bookmarkEnd w:id="53"/>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 xml:space="preserve">ombre de la licitación. Ingresar el nombre de la licitación, mismo que se señala en el primer párrafo de la hoja número </w:t>
      </w:r>
      <w:r w:rsidR="00D45B2A">
        <w:t>3</w:t>
      </w:r>
      <w:r w:rsidR="00195613" w:rsidRPr="00631789">
        <w:t xml:space="preserve">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lastRenderedPageBreak/>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782981">
      <w:pPr>
        <w:pStyle w:val="Ttulo2"/>
      </w:pPr>
      <w:bookmarkStart w:id="54" w:name="_Toc205180167"/>
      <w:r w:rsidRPr="00631789">
        <w:t>Instrucciones para elaborar las proposiciones que opten por medios electrónicos.</w:t>
      </w:r>
      <w:bookmarkEnd w:id="54"/>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lastRenderedPageBreak/>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10"/>
          <w:pgSz w:w="12240" w:h="15840"/>
          <w:pgMar w:top="1417" w:right="1701" w:bottom="1417" w:left="1701" w:header="708" w:footer="708" w:gutter="0"/>
          <w:cols w:space="708"/>
          <w:docGrid w:linePitch="360"/>
        </w:sectPr>
      </w:pPr>
    </w:p>
    <w:p w:rsidR="009C2A6A" w:rsidRPr="00631789" w:rsidRDefault="009C2A6A" w:rsidP="00CC3DB9">
      <w:pPr>
        <w:widowControl w:val="0"/>
        <w:spacing w:after="0" w:line="240" w:lineRule="auto"/>
        <w:jc w:val="center"/>
        <w:rPr>
          <w:rFonts w:eastAsia="Times New Roman" w:cs="Arial"/>
          <w:b/>
          <w:sz w:val="16"/>
          <w:szCs w:val="20"/>
          <w:lang w:val="es-ES_tradnl" w:eastAsia="es-ES"/>
        </w:rPr>
      </w:pPr>
      <w:bookmarkStart w:id="55" w:name="RANGE!A1:M33"/>
      <w:bookmarkEnd w:id="55"/>
      <w:r>
        <w:rPr>
          <w:rFonts w:eastAsia="Times New Roman" w:cs="Arial"/>
          <w:b/>
          <w:sz w:val="16"/>
          <w:szCs w:val="20"/>
          <w:lang w:val="es-ES_tradnl" w:eastAsia="es-ES"/>
        </w:rPr>
        <w:lastRenderedPageBreak/>
        <w:t>Licitación Pública Nacional Plurianual</w:t>
      </w:r>
      <w:r w:rsidRPr="00631789">
        <w:rPr>
          <w:rFonts w:eastAsia="Times New Roman" w:cs="Arial"/>
          <w:b/>
          <w:sz w:val="16"/>
          <w:szCs w:val="20"/>
          <w:lang w:val="es-ES_tradnl" w:eastAsia="es-ES"/>
        </w:rPr>
        <w:t xml:space="preserve"> </w:t>
      </w:r>
    </w:p>
    <w:p w:rsidR="009C2A6A" w:rsidRPr="00631789" w:rsidRDefault="009C2A6A" w:rsidP="00CC3DB9">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BE525F">
        <w:rPr>
          <w:rFonts w:eastAsia="Times New Roman" w:cs="Arial"/>
          <w:b/>
          <w:sz w:val="16"/>
          <w:szCs w:val="20"/>
          <w:lang w:val="es-ES_tradnl" w:eastAsia="es-ES"/>
        </w:rPr>
        <w:t>LA-011L4J999-N387-2012</w:t>
      </w:r>
    </w:p>
    <w:p w:rsidR="009C2A6A" w:rsidRPr="00631789" w:rsidRDefault="00BE525F" w:rsidP="00CC3D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CURSOS DE INGLÉS</w:t>
      </w:r>
    </w:p>
    <w:p w:rsidR="009C2A6A" w:rsidRPr="00631789" w:rsidRDefault="009C2A6A" w:rsidP="009C2A6A">
      <w:pPr>
        <w:widowControl w:val="0"/>
        <w:spacing w:after="0" w:line="240" w:lineRule="auto"/>
        <w:jc w:val="left"/>
        <w:rPr>
          <w:rFonts w:eastAsia="Times New Roman" w:cs="Arial"/>
          <w:sz w:val="16"/>
          <w:szCs w:val="20"/>
          <w:lang w:val="es-ES" w:eastAsia="es-ES"/>
        </w:rPr>
      </w:pPr>
    </w:p>
    <w:p w:rsidR="00F35CAC" w:rsidRDefault="00F35CAC" w:rsidP="00E6206C">
      <w:pPr>
        <w:pStyle w:val="Prrafodelista"/>
        <w:ind w:left="0"/>
        <w:jc w:val="center"/>
        <w:rPr>
          <w:rFonts w:eastAsia="Times New Roman"/>
          <w:b/>
          <w:bCs/>
          <w:color w:val="365F91"/>
          <w:sz w:val="32"/>
          <w:szCs w:val="28"/>
        </w:rPr>
      </w:pPr>
    </w:p>
    <w:p w:rsidR="00F35CAC" w:rsidRDefault="00F35CAC" w:rsidP="00E6206C">
      <w:pPr>
        <w:pStyle w:val="Prrafodelista"/>
        <w:ind w:left="0"/>
        <w:jc w:val="center"/>
        <w:rPr>
          <w:rFonts w:eastAsia="Times New Roman"/>
          <w:b/>
          <w:bCs/>
          <w:color w:val="365F91"/>
          <w:sz w:val="32"/>
          <w:szCs w:val="28"/>
        </w:rPr>
      </w:pPr>
    </w:p>
    <w:p w:rsidR="00E6206C" w:rsidRPr="00631789" w:rsidRDefault="00E6206C" w:rsidP="00E6206C">
      <w:pPr>
        <w:pStyle w:val="Prrafodelista"/>
        <w:ind w:left="0"/>
        <w:jc w:val="center"/>
        <w:rPr>
          <w:rFonts w:eastAsia="Times New Roman"/>
          <w:b/>
          <w:bCs/>
          <w:color w:val="365F91"/>
          <w:sz w:val="32"/>
          <w:szCs w:val="28"/>
        </w:rPr>
      </w:pPr>
      <w:r w:rsidRPr="00631789">
        <w:rPr>
          <w:rFonts w:eastAsia="Times New Roman"/>
          <w:b/>
          <w:bCs/>
          <w:color w:val="365F91"/>
          <w:sz w:val="32"/>
          <w:szCs w:val="28"/>
        </w:rPr>
        <w:t>Anexo 1</w:t>
      </w:r>
    </w:p>
    <w:p w:rsidR="00F35CAC" w:rsidRDefault="00F35CAC" w:rsidP="00F35CAC">
      <w:pPr>
        <w:spacing w:after="0" w:line="240" w:lineRule="auto"/>
        <w:jc w:val="center"/>
        <w:rPr>
          <w:rFonts w:cs="Arial"/>
          <w:b/>
          <w:sz w:val="24"/>
          <w:szCs w:val="24"/>
        </w:rPr>
      </w:pPr>
    </w:p>
    <w:p w:rsidR="00F35CAC" w:rsidRDefault="00F35CAC" w:rsidP="00F35CAC">
      <w:pPr>
        <w:spacing w:after="0" w:line="240" w:lineRule="auto"/>
        <w:jc w:val="center"/>
        <w:rPr>
          <w:rFonts w:cs="Arial"/>
          <w:b/>
          <w:sz w:val="24"/>
          <w:szCs w:val="24"/>
        </w:rPr>
      </w:pPr>
      <w:r>
        <w:rPr>
          <w:rFonts w:cs="Arial"/>
          <w:b/>
          <w:sz w:val="24"/>
          <w:szCs w:val="24"/>
        </w:rPr>
        <w:t>Anexo Técnico para la Contratación de Cursos de Inglés</w:t>
      </w:r>
    </w:p>
    <w:p w:rsidR="00F35CAC" w:rsidRDefault="00F35CAC" w:rsidP="00F35CAC">
      <w:pPr>
        <w:spacing w:after="0" w:line="240" w:lineRule="auto"/>
        <w:jc w:val="center"/>
        <w:rPr>
          <w:rFonts w:cs="Arial"/>
          <w:b/>
          <w:sz w:val="24"/>
          <w:szCs w:val="24"/>
        </w:rPr>
      </w:pPr>
    </w:p>
    <w:p w:rsidR="00F35CAC" w:rsidRDefault="00F35CAC" w:rsidP="00F35CAC">
      <w:pPr>
        <w:pStyle w:val="Ttulo"/>
        <w:jc w:val="both"/>
        <w:rPr>
          <w:szCs w:val="22"/>
        </w:rPr>
      </w:pPr>
    </w:p>
    <w:p w:rsidR="00F35CAC" w:rsidRDefault="00F35CAC" w:rsidP="00F35CAC">
      <w:pPr>
        <w:pStyle w:val="Ttulo"/>
        <w:jc w:val="both"/>
        <w:rPr>
          <w:szCs w:val="22"/>
        </w:rPr>
      </w:pPr>
    </w:p>
    <w:p w:rsidR="00F35CAC" w:rsidRDefault="00F35CAC" w:rsidP="00F35CAC">
      <w:pPr>
        <w:pStyle w:val="Ttulo"/>
        <w:jc w:val="both"/>
        <w:rPr>
          <w:szCs w:val="22"/>
        </w:rPr>
      </w:pPr>
      <w:r>
        <w:rPr>
          <w:szCs w:val="22"/>
        </w:rPr>
        <w:t>1. Descripción de los Servicios.</w:t>
      </w: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r>
        <w:rPr>
          <w:b w:val="0"/>
          <w:szCs w:val="22"/>
        </w:rPr>
        <w:t>Las instituciones especializadas en la enseñanza del idioma inglés presentarán en la propuesta técnica la cotización y la documentación con la información de los siguientes cursos:</w:t>
      </w: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p w:rsidR="00F35CAC" w:rsidRDefault="00F35CAC" w:rsidP="00F35CAC">
      <w:pPr>
        <w:pStyle w:val="Ttulo"/>
        <w:jc w:val="both"/>
        <w:rPr>
          <w:b w:val="0"/>
          <w:szCs w:val="22"/>
        </w:rPr>
      </w:pPr>
    </w:p>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418"/>
        <w:gridCol w:w="1135"/>
        <w:gridCol w:w="1560"/>
        <w:gridCol w:w="994"/>
        <w:gridCol w:w="1276"/>
        <w:gridCol w:w="2128"/>
      </w:tblGrid>
      <w:tr w:rsidR="00F35CAC" w:rsidTr="00F35CAC">
        <w:trPr>
          <w:trHeight w:val="630"/>
        </w:trPr>
        <w:tc>
          <w:tcPr>
            <w:tcW w:w="1419" w:type="dxa"/>
            <w:tcBorders>
              <w:top w:val="single" w:sz="4" w:space="0" w:color="000000"/>
              <w:left w:val="single" w:sz="4" w:space="0" w:color="000000"/>
              <w:bottom w:val="single" w:sz="4" w:space="0" w:color="auto"/>
              <w:right w:val="single" w:sz="4" w:space="0" w:color="000000"/>
            </w:tcBorders>
            <w:hideMark/>
          </w:tcPr>
          <w:p w:rsidR="00F35CAC" w:rsidRDefault="00F35CAC">
            <w:pPr>
              <w:ind w:right="286"/>
              <w:jc w:val="center"/>
              <w:rPr>
                <w:sz w:val="20"/>
                <w:szCs w:val="20"/>
              </w:rPr>
            </w:pPr>
            <w:r>
              <w:rPr>
                <w:sz w:val="20"/>
                <w:szCs w:val="20"/>
              </w:rPr>
              <w:lastRenderedPageBreak/>
              <w:t>Niveles a Impartir</w:t>
            </w:r>
          </w:p>
        </w:tc>
        <w:tc>
          <w:tcPr>
            <w:tcW w:w="1417"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Cursos          a Realizar</w:t>
            </w:r>
          </w:p>
        </w:tc>
        <w:tc>
          <w:tcPr>
            <w:tcW w:w="1134"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Duración   de Cada Curso</w:t>
            </w:r>
          </w:p>
        </w:tc>
        <w:tc>
          <w:tcPr>
            <w:tcW w:w="1559"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 xml:space="preserve">Participantes por Curso </w:t>
            </w:r>
          </w:p>
        </w:tc>
        <w:tc>
          <w:tcPr>
            <w:tcW w:w="993"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 xml:space="preserve"> No. de Grupos</w:t>
            </w:r>
          </w:p>
        </w:tc>
        <w:tc>
          <w:tcPr>
            <w:tcW w:w="1275"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Cursos a Impartir</w:t>
            </w:r>
          </w:p>
        </w:tc>
        <w:tc>
          <w:tcPr>
            <w:tcW w:w="2127" w:type="dxa"/>
            <w:tcBorders>
              <w:top w:val="single" w:sz="4" w:space="0" w:color="000000"/>
              <w:left w:val="single" w:sz="4" w:space="0" w:color="000000"/>
              <w:bottom w:val="single" w:sz="4" w:space="0" w:color="auto"/>
              <w:right w:val="single" w:sz="4" w:space="0" w:color="000000"/>
            </w:tcBorders>
            <w:hideMark/>
          </w:tcPr>
          <w:p w:rsidR="00F35CAC" w:rsidRDefault="00F35CAC">
            <w:pPr>
              <w:jc w:val="center"/>
              <w:rPr>
                <w:sz w:val="20"/>
                <w:szCs w:val="20"/>
              </w:rPr>
            </w:pPr>
            <w:r>
              <w:rPr>
                <w:sz w:val="20"/>
                <w:szCs w:val="20"/>
              </w:rPr>
              <w:t xml:space="preserve">Materiales     Didácticos </w:t>
            </w:r>
          </w:p>
        </w:tc>
      </w:tr>
      <w:tr w:rsidR="00F35CAC" w:rsidTr="00F35CAC">
        <w:trPr>
          <w:trHeight w:val="7337"/>
        </w:trPr>
        <w:tc>
          <w:tcPr>
            <w:tcW w:w="1419" w:type="dxa"/>
            <w:tcBorders>
              <w:top w:val="nil"/>
              <w:left w:val="single" w:sz="4" w:space="0" w:color="auto"/>
              <w:bottom w:val="single" w:sz="4" w:space="0" w:color="auto"/>
              <w:right w:val="single" w:sz="4" w:space="0" w:color="auto"/>
            </w:tcBorders>
            <w:hideMark/>
          </w:tcPr>
          <w:p w:rsidR="00F35CAC" w:rsidRDefault="00F35CAC">
            <w:pPr>
              <w:jc w:val="center"/>
              <w:rPr>
                <w:sz w:val="20"/>
                <w:szCs w:val="20"/>
              </w:rPr>
            </w:pPr>
            <w:r>
              <w:rPr>
                <w:sz w:val="20"/>
                <w:szCs w:val="20"/>
              </w:rPr>
              <w:t>Nivel 1</w:t>
            </w:r>
          </w:p>
          <w:p w:rsidR="00F35CAC" w:rsidRDefault="00F35CAC">
            <w:pPr>
              <w:jc w:val="center"/>
              <w:rPr>
                <w:sz w:val="20"/>
                <w:szCs w:val="20"/>
              </w:rPr>
            </w:pPr>
            <w:r>
              <w:rPr>
                <w:sz w:val="20"/>
                <w:szCs w:val="20"/>
              </w:rPr>
              <w:t>Nivel 2</w:t>
            </w:r>
          </w:p>
          <w:p w:rsidR="00F35CAC" w:rsidRDefault="00F35CAC">
            <w:pPr>
              <w:jc w:val="center"/>
              <w:rPr>
                <w:sz w:val="20"/>
                <w:szCs w:val="20"/>
              </w:rPr>
            </w:pPr>
            <w:r>
              <w:rPr>
                <w:sz w:val="20"/>
                <w:szCs w:val="20"/>
              </w:rPr>
              <w:t>Nivel 3</w:t>
            </w:r>
          </w:p>
          <w:p w:rsidR="00F35CAC" w:rsidRDefault="00F35CAC">
            <w:pPr>
              <w:jc w:val="center"/>
              <w:rPr>
                <w:sz w:val="20"/>
                <w:szCs w:val="20"/>
              </w:rPr>
            </w:pPr>
            <w:r>
              <w:rPr>
                <w:sz w:val="20"/>
                <w:szCs w:val="20"/>
              </w:rPr>
              <w:t>Nivel 4</w:t>
            </w:r>
          </w:p>
          <w:p w:rsidR="00F35CAC" w:rsidRDefault="00F35CAC">
            <w:pPr>
              <w:jc w:val="center"/>
              <w:rPr>
                <w:sz w:val="20"/>
                <w:szCs w:val="20"/>
              </w:rPr>
            </w:pPr>
            <w:r>
              <w:rPr>
                <w:sz w:val="20"/>
                <w:szCs w:val="20"/>
              </w:rPr>
              <w:t>Nivel 5</w:t>
            </w:r>
          </w:p>
          <w:p w:rsidR="00F35CAC" w:rsidRDefault="00F35CAC">
            <w:pPr>
              <w:jc w:val="center"/>
              <w:rPr>
                <w:sz w:val="20"/>
                <w:szCs w:val="20"/>
              </w:rPr>
            </w:pPr>
            <w:r>
              <w:rPr>
                <w:sz w:val="20"/>
                <w:szCs w:val="20"/>
              </w:rPr>
              <w:t>Nivel 6</w:t>
            </w:r>
          </w:p>
          <w:p w:rsidR="00F35CAC" w:rsidRDefault="00F35CAC">
            <w:pPr>
              <w:jc w:val="center"/>
              <w:rPr>
                <w:sz w:val="20"/>
                <w:szCs w:val="20"/>
              </w:rPr>
            </w:pPr>
            <w:r>
              <w:rPr>
                <w:sz w:val="20"/>
                <w:szCs w:val="20"/>
              </w:rPr>
              <w:t>Nivel 7</w:t>
            </w:r>
          </w:p>
          <w:p w:rsidR="00F35CAC" w:rsidRDefault="00F35CAC">
            <w:pPr>
              <w:jc w:val="center"/>
              <w:rPr>
                <w:sz w:val="20"/>
                <w:szCs w:val="20"/>
              </w:rPr>
            </w:pPr>
            <w:r>
              <w:rPr>
                <w:sz w:val="20"/>
                <w:szCs w:val="20"/>
              </w:rPr>
              <w:t>Nivel 8</w:t>
            </w:r>
          </w:p>
          <w:p w:rsidR="00F35CAC" w:rsidRDefault="00F35CAC">
            <w:pPr>
              <w:jc w:val="center"/>
              <w:rPr>
                <w:sz w:val="20"/>
                <w:szCs w:val="20"/>
              </w:rPr>
            </w:pPr>
            <w:r>
              <w:rPr>
                <w:sz w:val="20"/>
                <w:szCs w:val="20"/>
              </w:rPr>
              <w:t>Nivel 9</w:t>
            </w:r>
          </w:p>
          <w:p w:rsidR="00F35CAC" w:rsidRDefault="00F35CAC">
            <w:pPr>
              <w:jc w:val="center"/>
              <w:rPr>
                <w:sz w:val="20"/>
                <w:szCs w:val="20"/>
              </w:rPr>
            </w:pPr>
            <w:r>
              <w:rPr>
                <w:sz w:val="20"/>
                <w:szCs w:val="20"/>
              </w:rPr>
              <w:t>Nivel 10</w:t>
            </w:r>
          </w:p>
          <w:p w:rsidR="00F35CAC" w:rsidRDefault="00F35CAC">
            <w:pPr>
              <w:jc w:val="center"/>
              <w:rPr>
                <w:sz w:val="20"/>
                <w:szCs w:val="20"/>
              </w:rPr>
            </w:pPr>
            <w:r>
              <w:rPr>
                <w:sz w:val="20"/>
                <w:szCs w:val="20"/>
              </w:rPr>
              <w:t>Nivel 11</w:t>
            </w:r>
          </w:p>
          <w:p w:rsidR="00F35CAC" w:rsidRDefault="00F35CAC">
            <w:pPr>
              <w:jc w:val="center"/>
              <w:rPr>
                <w:sz w:val="20"/>
                <w:szCs w:val="20"/>
              </w:rPr>
            </w:pPr>
            <w:r>
              <w:rPr>
                <w:sz w:val="20"/>
                <w:szCs w:val="20"/>
              </w:rPr>
              <w:t>Nivel 12</w:t>
            </w:r>
          </w:p>
          <w:p w:rsidR="00F35CAC" w:rsidRDefault="00F35CAC">
            <w:pPr>
              <w:jc w:val="center"/>
              <w:rPr>
                <w:sz w:val="20"/>
                <w:szCs w:val="20"/>
              </w:rPr>
            </w:pPr>
            <w:r>
              <w:rPr>
                <w:sz w:val="20"/>
                <w:szCs w:val="20"/>
              </w:rPr>
              <w:t>Nivel 13</w:t>
            </w:r>
          </w:p>
          <w:p w:rsidR="00F35CAC" w:rsidRDefault="00F35CAC">
            <w:pPr>
              <w:jc w:val="center"/>
              <w:rPr>
                <w:sz w:val="20"/>
                <w:szCs w:val="20"/>
              </w:rPr>
            </w:pPr>
            <w:r>
              <w:rPr>
                <w:sz w:val="20"/>
                <w:szCs w:val="20"/>
              </w:rPr>
              <w:t>Nivel 14</w:t>
            </w:r>
          </w:p>
          <w:p w:rsidR="00F35CAC" w:rsidRDefault="00F35CAC">
            <w:pPr>
              <w:jc w:val="center"/>
              <w:rPr>
                <w:sz w:val="20"/>
                <w:szCs w:val="20"/>
              </w:rPr>
            </w:pPr>
            <w:r>
              <w:rPr>
                <w:sz w:val="20"/>
                <w:szCs w:val="20"/>
              </w:rPr>
              <w:t>Nivel 15</w:t>
            </w:r>
          </w:p>
          <w:p w:rsidR="00F35CAC" w:rsidRDefault="00F35CAC">
            <w:pPr>
              <w:jc w:val="center"/>
              <w:rPr>
                <w:sz w:val="20"/>
                <w:szCs w:val="20"/>
              </w:rPr>
            </w:pPr>
            <w:r>
              <w:rPr>
                <w:sz w:val="20"/>
                <w:szCs w:val="20"/>
              </w:rPr>
              <w:t>Nivel 16</w:t>
            </w:r>
          </w:p>
        </w:tc>
        <w:tc>
          <w:tcPr>
            <w:tcW w:w="1417" w:type="dxa"/>
            <w:tcBorders>
              <w:top w:val="nil"/>
              <w:left w:val="single" w:sz="4" w:space="0" w:color="auto"/>
              <w:bottom w:val="single" w:sz="4" w:space="0" w:color="auto"/>
              <w:right w:val="single" w:sz="4" w:space="0" w:color="auto"/>
            </w:tcBorders>
            <w:hideMark/>
          </w:tcPr>
          <w:p w:rsidR="00F35CAC" w:rsidRDefault="00F35CAC">
            <w:pPr>
              <w:jc w:val="center"/>
              <w:rPr>
                <w:sz w:val="20"/>
                <w:szCs w:val="20"/>
              </w:rPr>
            </w:pPr>
            <w:r>
              <w:rPr>
                <w:sz w:val="20"/>
                <w:szCs w:val="20"/>
              </w:rPr>
              <w:t>4</w:t>
            </w:r>
          </w:p>
          <w:p w:rsidR="00F35CAC" w:rsidRDefault="00F35CAC">
            <w:pPr>
              <w:jc w:val="center"/>
              <w:rPr>
                <w:sz w:val="20"/>
                <w:szCs w:val="20"/>
              </w:rPr>
            </w:pPr>
            <w:r>
              <w:rPr>
                <w:sz w:val="20"/>
                <w:szCs w:val="20"/>
              </w:rPr>
              <w:t>4</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color w:val="FF0000"/>
                <w:sz w:val="20"/>
                <w:szCs w:val="20"/>
              </w:rPr>
            </w:pPr>
            <w:r>
              <w:rPr>
                <w:sz w:val="20"/>
                <w:szCs w:val="20"/>
              </w:rPr>
              <w:t>2</w:t>
            </w:r>
          </w:p>
        </w:tc>
        <w:tc>
          <w:tcPr>
            <w:tcW w:w="1134" w:type="dxa"/>
            <w:tcBorders>
              <w:top w:val="nil"/>
              <w:left w:val="single" w:sz="4" w:space="0" w:color="auto"/>
              <w:bottom w:val="single" w:sz="4" w:space="0" w:color="auto"/>
              <w:right w:val="single" w:sz="4" w:space="0" w:color="auto"/>
            </w:tcBorders>
            <w:hideMark/>
          </w:tcPr>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p w:rsidR="00F35CAC" w:rsidRDefault="00F35CAC">
            <w:pPr>
              <w:jc w:val="center"/>
              <w:rPr>
                <w:sz w:val="20"/>
                <w:szCs w:val="20"/>
              </w:rPr>
            </w:pPr>
            <w:r>
              <w:rPr>
                <w:sz w:val="20"/>
                <w:szCs w:val="20"/>
              </w:rPr>
              <w:t>24 Horas</w:t>
            </w:r>
          </w:p>
        </w:tc>
        <w:tc>
          <w:tcPr>
            <w:tcW w:w="1559" w:type="dxa"/>
            <w:tcBorders>
              <w:top w:val="nil"/>
              <w:left w:val="single" w:sz="4" w:space="0" w:color="auto"/>
              <w:bottom w:val="single" w:sz="4" w:space="0" w:color="auto"/>
              <w:right w:val="single" w:sz="4" w:space="0" w:color="auto"/>
            </w:tcBorders>
            <w:hideMark/>
          </w:tcPr>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p w:rsidR="00F35CAC" w:rsidRDefault="00F35CAC">
            <w:pPr>
              <w:jc w:val="center"/>
              <w:rPr>
                <w:sz w:val="20"/>
                <w:szCs w:val="20"/>
              </w:rPr>
            </w:pPr>
            <w:r>
              <w:rPr>
                <w:sz w:val="20"/>
                <w:szCs w:val="20"/>
              </w:rPr>
              <w:t>15</w:t>
            </w:r>
          </w:p>
        </w:tc>
        <w:tc>
          <w:tcPr>
            <w:tcW w:w="993" w:type="dxa"/>
            <w:tcBorders>
              <w:top w:val="nil"/>
              <w:left w:val="single" w:sz="4" w:space="0" w:color="auto"/>
              <w:bottom w:val="single" w:sz="4" w:space="0" w:color="auto"/>
              <w:right w:val="single" w:sz="4" w:space="0" w:color="auto"/>
            </w:tcBorders>
            <w:hideMark/>
          </w:tcPr>
          <w:p w:rsidR="00F35CAC" w:rsidRDefault="00F35CAC">
            <w:pPr>
              <w:jc w:val="center"/>
              <w:rPr>
                <w:sz w:val="20"/>
                <w:szCs w:val="20"/>
              </w:rPr>
            </w:pPr>
            <w:r>
              <w:rPr>
                <w:sz w:val="20"/>
                <w:szCs w:val="20"/>
              </w:rPr>
              <w:t>4</w:t>
            </w:r>
          </w:p>
          <w:p w:rsidR="00F35CAC" w:rsidRDefault="00F35CAC">
            <w:pPr>
              <w:jc w:val="center"/>
              <w:rPr>
                <w:sz w:val="20"/>
                <w:szCs w:val="20"/>
              </w:rPr>
            </w:pPr>
            <w:r>
              <w:rPr>
                <w:sz w:val="20"/>
                <w:szCs w:val="20"/>
              </w:rPr>
              <w:t>4</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3</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p w:rsidR="00F35CAC" w:rsidRDefault="00F35CAC">
            <w:pPr>
              <w:jc w:val="center"/>
              <w:rPr>
                <w:sz w:val="20"/>
                <w:szCs w:val="20"/>
              </w:rPr>
            </w:pPr>
            <w:r>
              <w:rPr>
                <w:sz w:val="20"/>
                <w:szCs w:val="20"/>
              </w:rPr>
              <w:t>2</w:t>
            </w:r>
          </w:p>
        </w:tc>
        <w:tc>
          <w:tcPr>
            <w:tcW w:w="1275" w:type="dxa"/>
            <w:tcBorders>
              <w:top w:val="nil"/>
              <w:left w:val="single" w:sz="4" w:space="0" w:color="auto"/>
              <w:bottom w:val="single" w:sz="4" w:space="0" w:color="auto"/>
              <w:right w:val="single" w:sz="4" w:space="0" w:color="auto"/>
            </w:tcBorders>
          </w:tcPr>
          <w:p w:rsidR="00F35CAC" w:rsidRDefault="00F35CAC">
            <w:pPr>
              <w:jc w:val="center"/>
              <w:rPr>
                <w:sz w:val="20"/>
                <w:szCs w:val="20"/>
              </w:rPr>
            </w:pPr>
            <w:r>
              <w:rPr>
                <w:sz w:val="20"/>
                <w:szCs w:val="20"/>
              </w:rPr>
              <w:t xml:space="preserve">40    Campus Zacatenco*    </w:t>
            </w:r>
          </w:p>
          <w:p w:rsidR="00F35CAC" w:rsidRDefault="00F35CAC">
            <w:pPr>
              <w:jc w:val="center"/>
              <w:rPr>
                <w:sz w:val="20"/>
                <w:szCs w:val="20"/>
              </w:rPr>
            </w:pPr>
          </w:p>
        </w:tc>
        <w:tc>
          <w:tcPr>
            <w:tcW w:w="2127" w:type="dxa"/>
            <w:tcBorders>
              <w:top w:val="nil"/>
              <w:left w:val="single" w:sz="4" w:space="0" w:color="auto"/>
              <w:bottom w:val="single" w:sz="4" w:space="0" w:color="auto"/>
              <w:right w:val="single" w:sz="4" w:space="0" w:color="auto"/>
            </w:tcBorders>
          </w:tcPr>
          <w:p w:rsidR="00F35CAC" w:rsidRDefault="00F35CAC">
            <w:pPr>
              <w:jc w:val="center"/>
              <w:rPr>
                <w:sz w:val="20"/>
                <w:szCs w:val="20"/>
              </w:rPr>
            </w:pPr>
            <w:r>
              <w:rPr>
                <w:sz w:val="20"/>
                <w:szCs w:val="20"/>
              </w:rPr>
              <w:t>240 Libros empastados a color con CD**</w:t>
            </w:r>
          </w:p>
          <w:p w:rsidR="00F35CAC" w:rsidRDefault="00F35CAC">
            <w:pPr>
              <w:jc w:val="center"/>
              <w:rPr>
                <w:sz w:val="20"/>
                <w:szCs w:val="20"/>
              </w:rPr>
            </w:pPr>
          </w:p>
          <w:p w:rsidR="00F35CAC" w:rsidRDefault="00F35CAC">
            <w:pPr>
              <w:jc w:val="center"/>
              <w:rPr>
                <w:sz w:val="20"/>
                <w:szCs w:val="20"/>
              </w:rPr>
            </w:pPr>
          </w:p>
        </w:tc>
      </w:tr>
    </w:tbl>
    <w:p w:rsidR="00F35CAC" w:rsidRDefault="00F35CAC" w:rsidP="00F35CAC">
      <w:pPr>
        <w:jc w:val="left"/>
        <w:rPr>
          <w:rFonts w:eastAsia="Times New Roman"/>
          <w:sz w:val="16"/>
          <w:szCs w:val="16"/>
          <w:lang w:val="es-ES" w:eastAsia="es-ES"/>
        </w:rPr>
      </w:pPr>
    </w:p>
    <w:p w:rsidR="00F35CAC" w:rsidRDefault="00F35CAC" w:rsidP="00F35CAC">
      <w:pPr>
        <w:jc w:val="left"/>
        <w:rPr>
          <w:rFonts w:eastAsia="Times New Roman"/>
          <w:sz w:val="16"/>
          <w:szCs w:val="16"/>
          <w:lang w:val="es-ES" w:eastAsia="es-ES"/>
        </w:rPr>
      </w:pPr>
      <w:r>
        <w:rPr>
          <w:rFonts w:eastAsia="Times New Roman"/>
          <w:sz w:val="16"/>
          <w:szCs w:val="16"/>
          <w:lang w:val="es-ES" w:eastAsia="es-ES"/>
        </w:rPr>
        <w:lastRenderedPageBreak/>
        <w:t xml:space="preserve">Observaciones:                                                                                               </w:t>
      </w:r>
    </w:p>
    <w:p w:rsidR="00F35CAC" w:rsidRDefault="00F35CAC" w:rsidP="00F35CAC">
      <w:pPr>
        <w:numPr>
          <w:ilvl w:val="0"/>
          <w:numId w:val="41"/>
        </w:numPr>
        <w:rPr>
          <w:rFonts w:eastAsia="Times New Roman"/>
          <w:sz w:val="16"/>
          <w:szCs w:val="16"/>
          <w:lang w:val="es-ES" w:eastAsia="es-ES"/>
        </w:rPr>
      </w:pPr>
      <w:r>
        <w:rPr>
          <w:rFonts w:eastAsia="Times New Roman"/>
          <w:sz w:val="16"/>
          <w:szCs w:val="16"/>
          <w:lang w:val="es-ES" w:eastAsia="es-ES"/>
        </w:rPr>
        <w:t xml:space="preserve">*En el Campus Zacatenco se realizarán los 40 cursos en los niveles del 1 al 16, los cuales pueden variar de acuerdo a los resultados de los exámenes de ubicación que se apliquen, a la demanda inscripción y la compactación o cancelación de grupos que se presenten durante el desarrollo de la calendarización de los cursos de inglés. </w:t>
      </w:r>
    </w:p>
    <w:p w:rsidR="00F35CAC" w:rsidRDefault="00F35CAC" w:rsidP="00F35CAC">
      <w:pPr>
        <w:numPr>
          <w:ilvl w:val="0"/>
          <w:numId w:val="41"/>
        </w:numPr>
        <w:rPr>
          <w:rFonts w:eastAsia="Times New Roman"/>
          <w:sz w:val="16"/>
          <w:szCs w:val="16"/>
          <w:lang w:val="es-ES" w:eastAsia="es-ES"/>
        </w:rPr>
      </w:pPr>
      <w:r>
        <w:rPr>
          <w:sz w:val="16"/>
          <w:szCs w:val="16"/>
        </w:rPr>
        <w:t>**El costo de los cursos deberá incluir 240 libros para los alumnos sin costo adicional.</w:t>
      </w:r>
    </w:p>
    <w:p w:rsidR="00F35CAC" w:rsidRDefault="00F35CAC" w:rsidP="00F35CAC">
      <w:pPr>
        <w:ind w:left="-180"/>
        <w:rPr>
          <w:rFonts w:eastAsia="Times New Roman"/>
          <w:b/>
          <w:sz w:val="16"/>
          <w:szCs w:val="16"/>
          <w:lang w:val="es-ES" w:eastAsia="es-ES"/>
        </w:rPr>
      </w:pPr>
      <w:r>
        <w:rPr>
          <w:rFonts w:cs="Arial"/>
          <w:b/>
        </w:rPr>
        <w:t>2. Las empresas especializadas en la enseñanza del idioma inglés incluirán en la propuesta técnica el Currículum empresarial, conformado por la siguiente información.</w:t>
      </w:r>
    </w:p>
    <w:p w:rsidR="00F35CAC" w:rsidRDefault="00F35CAC" w:rsidP="00F35CAC">
      <w:pPr>
        <w:spacing w:after="0" w:line="240" w:lineRule="auto"/>
        <w:jc w:val="left"/>
        <w:rPr>
          <w:rFonts w:cs="Arial"/>
        </w:rPr>
      </w:pPr>
      <w:r>
        <w:rPr>
          <w:rFonts w:cs="Arial"/>
        </w:rPr>
        <w:t>2.1 Trayectoria en el ámbito de la enseñanza del idioma inglés.</w:t>
      </w:r>
    </w:p>
    <w:p w:rsidR="00F35CAC" w:rsidRDefault="00F35CAC" w:rsidP="00F35CAC">
      <w:pPr>
        <w:spacing w:after="0" w:line="240" w:lineRule="auto"/>
        <w:jc w:val="left"/>
        <w:rPr>
          <w:rFonts w:cs="Arial"/>
        </w:rPr>
      </w:pPr>
      <w:r>
        <w:rPr>
          <w:rFonts w:cs="Arial"/>
        </w:rPr>
        <w:t>2.2 Objetivos.</w:t>
      </w:r>
    </w:p>
    <w:p w:rsidR="00F35CAC" w:rsidRDefault="00F35CAC" w:rsidP="00F35CAC">
      <w:pPr>
        <w:spacing w:after="0" w:line="240" w:lineRule="auto"/>
        <w:jc w:val="left"/>
        <w:rPr>
          <w:rFonts w:cs="Arial"/>
        </w:rPr>
      </w:pPr>
      <w:r>
        <w:rPr>
          <w:rFonts w:cs="Arial"/>
        </w:rPr>
        <w:t>2.3 Misión.</w:t>
      </w:r>
    </w:p>
    <w:p w:rsidR="00F35CAC" w:rsidRDefault="00F35CAC" w:rsidP="00F35CAC">
      <w:pPr>
        <w:spacing w:after="0" w:line="240" w:lineRule="auto"/>
        <w:jc w:val="left"/>
        <w:rPr>
          <w:rFonts w:cs="Arial"/>
        </w:rPr>
      </w:pPr>
      <w:r>
        <w:rPr>
          <w:rFonts w:cs="Arial"/>
        </w:rPr>
        <w:t>2.4 Visión.</w:t>
      </w:r>
    </w:p>
    <w:p w:rsidR="00F35CAC" w:rsidRDefault="00F35CAC" w:rsidP="00F35CAC">
      <w:pPr>
        <w:spacing w:after="0" w:line="240" w:lineRule="auto"/>
        <w:jc w:val="left"/>
        <w:rPr>
          <w:rFonts w:cs="Arial"/>
        </w:rPr>
      </w:pPr>
      <w:r>
        <w:rPr>
          <w:rFonts w:cs="Arial"/>
        </w:rPr>
        <w:t>2.5 Valores.</w:t>
      </w:r>
    </w:p>
    <w:p w:rsidR="00F35CAC" w:rsidRDefault="00F35CAC" w:rsidP="00F35CAC">
      <w:pPr>
        <w:spacing w:after="0" w:line="240" w:lineRule="auto"/>
        <w:jc w:val="left"/>
        <w:rPr>
          <w:rFonts w:cs="Arial"/>
        </w:rPr>
      </w:pPr>
      <w:r>
        <w:rPr>
          <w:rFonts w:cs="Arial"/>
        </w:rPr>
        <w:t>2.6 Filosofía.</w:t>
      </w:r>
    </w:p>
    <w:p w:rsidR="00F35CAC" w:rsidRDefault="00F35CAC" w:rsidP="00F35CAC">
      <w:pPr>
        <w:spacing w:after="0" w:line="240" w:lineRule="auto"/>
        <w:jc w:val="left"/>
        <w:rPr>
          <w:rFonts w:cs="Arial"/>
        </w:rPr>
      </w:pPr>
      <w:r>
        <w:rPr>
          <w:rFonts w:cs="Arial"/>
        </w:rPr>
        <w:t>2.7 Propósitos.</w:t>
      </w:r>
    </w:p>
    <w:p w:rsidR="00F35CAC" w:rsidRDefault="00F35CAC" w:rsidP="00F35CAC">
      <w:pPr>
        <w:spacing w:after="0" w:line="240" w:lineRule="auto"/>
        <w:jc w:val="left"/>
        <w:rPr>
          <w:rFonts w:cs="Arial"/>
        </w:rPr>
      </w:pPr>
      <w:r>
        <w:rPr>
          <w:rFonts w:cs="Arial"/>
        </w:rPr>
        <w:t>2.8 Compromiso.</w:t>
      </w:r>
    </w:p>
    <w:p w:rsidR="00F35CAC" w:rsidRDefault="00F35CAC" w:rsidP="00F35CAC">
      <w:pPr>
        <w:spacing w:after="0" w:line="240" w:lineRule="auto"/>
        <w:jc w:val="left"/>
        <w:rPr>
          <w:rFonts w:cs="Arial"/>
        </w:rPr>
      </w:pPr>
      <w:r>
        <w:rPr>
          <w:rFonts w:cs="Arial"/>
        </w:rPr>
        <w:t>2.9 Tipo de Servicios que ofrece.</w:t>
      </w:r>
    </w:p>
    <w:p w:rsidR="00F35CAC" w:rsidRDefault="00F35CAC" w:rsidP="00F35CAC">
      <w:pPr>
        <w:spacing w:after="0" w:line="240" w:lineRule="auto"/>
        <w:jc w:val="left"/>
        <w:rPr>
          <w:rFonts w:cs="Arial"/>
        </w:rPr>
      </w:pPr>
      <w:r>
        <w:rPr>
          <w:rFonts w:cs="Arial"/>
        </w:rPr>
        <w:t>2.10 Número de Registro de la Secretaria de educación Pública.</w:t>
      </w:r>
    </w:p>
    <w:p w:rsidR="00F35CAC" w:rsidRDefault="00F35CAC" w:rsidP="00F35CAC">
      <w:pPr>
        <w:spacing w:after="0" w:line="240" w:lineRule="auto"/>
        <w:jc w:val="left"/>
        <w:rPr>
          <w:rFonts w:cs="Arial"/>
        </w:rPr>
      </w:pPr>
      <w:r>
        <w:rPr>
          <w:rFonts w:cs="Arial"/>
        </w:rPr>
        <w:t>2.11 Políticas de la Empresa.</w:t>
      </w:r>
    </w:p>
    <w:p w:rsidR="00F35CAC" w:rsidRDefault="00F35CAC" w:rsidP="00F35CAC">
      <w:pPr>
        <w:spacing w:after="0" w:line="240" w:lineRule="auto"/>
        <w:jc w:val="left"/>
        <w:rPr>
          <w:rFonts w:cs="Arial"/>
        </w:rPr>
      </w:pPr>
      <w:r>
        <w:rPr>
          <w:rFonts w:cs="Arial"/>
        </w:rPr>
        <w:t>2.13 Certificaciones de la Empresa.</w:t>
      </w:r>
    </w:p>
    <w:p w:rsidR="00F35CAC" w:rsidRDefault="00F35CAC" w:rsidP="00F35CAC"/>
    <w:p w:rsidR="00F35CAC" w:rsidRDefault="00F35CAC" w:rsidP="00F35CAC">
      <w:pPr>
        <w:ind w:right="-425"/>
        <w:jc w:val="left"/>
        <w:rPr>
          <w:rFonts w:cs="Arial"/>
          <w:b/>
        </w:rPr>
      </w:pPr>
      <w:r>
        <w:rPr>
          <w:rFonts w:cs="Arial"/>
          <w:b/>
        </w:rPr>
        <w:t xml:space="preserve">3. Requisitos Adicionales “Compromisos de la Empresa para la realización de los cursos”. </w:t>
      </w:r>
    </w:p>
    <w:p w:rsidR="00F35CAC" w:rsidRDefault="00F35CAC" w:rsidP="00F35CAC">
      <w:r>
        <w:t xml:space="preserve">Las instituciones </w:t>
      </w:r>
      <w:r>
        <w:rPr>
          <w:rFonts w:cs="Arial"/>
        </w:rPr>
        <w:t>especializadas en la enseñanza del idioma inglés</w:t>
      </w:r>
      <w:r>
        <w:rPr>
          <w:rFonts w:cs="Arial"/>
          <w:b/>
        </w:rPr>
        <w:t xml:space="preserve"> </w:t>
      </w:r>
      <w:r>
        <w:rPr>
          <w:rFonts w:cs="Arial"/>
        </w:rPr>
        <w:t>pre</w:t>
      </w:r>
      <w:r>
        <w:t>sentarán en la propuesta técnica la siguiente documentación:</w:t>
      </w:r>
    </w:p>
    <w:p w:rsidR="00F35CAC" w:rsidRDefault="00F35CAC" w:rsidP="00F35CAC">
      <w:pPr>
        <w:numPr>
          <w:ilvl w:val="1"/>
          <w:numId w:val="42"/>
        </w:numPr>
        <w:spacing w:after="0" w:line="240" w:lineRule="auto"/>
        <w:ind w:right="-376"/>
      </w:pPr>
      <w:r>
        <w:t>Presentar la documentación que compruebe la validez oficial del plan de estudios y sistema de enseñanza del idioma inglés bajo el que se rige la institución especializada en la enseñanza del idioma  inglés,  avalado por la Secretaría de Educación Pública.</w:t>
      </w:r>
    </w:p>
    <w:p w:rsidR="00F35CAC" w:rsidRDefault="00F35CAC" w:rsidP="00F35CAC">
      <w:pPr>
        <w:spacing w:after="0" w:line="240" w:lineRule="auto"/>
        <w:ind w:left="360"/>
      </w:pPr>
    </w:p>
    <w:p w:rsidR="00F35CAC" w:rsidRDefault="00F35CAC" w:rsidP="00F35CAC">
      <w:pPr>
        <w:numPr>
          <w:ilvl w:val="1"/>
          <w:numId w:val="42"/>
        </w:numPr>
        <w:ind w:right="-376"/>
        <w:rPr>
          <w:rFonts w:cs="Arial"/>
        </w:rPr>
      </w:pPr>
      <w:r>
        <w:rPr>
          <w:rFonts w:cs="Arial"/>
        </w:rPr>
        <w:t>Presentar la certificación de un plan de estudios estructurado por los niveles esenciales y avanzados, con duración de 24 horas cada uno y que se tiene la capacidad de atención de 2 a 15 alumnos por curso para que los alumnos reciban una adecuada atención y su aprendizaje sea óptimo y eficaz, los cuales a continuación detallan:</w:t>
      </w:r>
    </w:p>
    <w:p w:rsidR="00F35CAC" w:rsidRDefault="00F35CAC" w:rsidP="00F35CAC">
      <w:pPr>
        <w:numPr>
          <w:ilvl w:val="0"/>
          <w:numId w:val="43"/>
        </w:numPr>
        <w:spacing w:after="0" w:line="240" w:lineRule="auto"/>
        <w:rPr>
          <w:rFonts w:cs="Arial"/>
        </w:rPr>
      </w:pPr>
      <w:r>
        <w:rPr>
          <w:rFonts w:cs="Arial"/>
        </w:rPr>
        <w:t xml:space="preserve">Preliminary </w:t>
      </w:r>
    </w:p>
    <w:p w:rsidR="00F35CAC" w:rsidRDefault="00F35CAC" w:rsidP="00F35CAC">
      <w:pPr>
        <w:numPr>
          <w:ilvl w:val="0"/>
          <w:numId w:val="43"/>
        </w:numPr>
        <w:spacing w:after="0" w:line="240" w:lineRule="auto"/>
        <w:rPr>
          <w:rFonts w:cs="Arial"/>
        </w:rPr>
      </w:pPr>
      <w:r>
        <w:rPr>
          <w:rFonts w:cs="Arial"/>
        </w:rPr>
        <w:lastRenderedPageBreak/>
        <w:t>Introduction</w:t>
      </w:r>
    </w:p>
    <w:p w:rsidR="00F35CAC" w:rsidRDefault="00F35CAC" w:rsidP="00F35CAC">
      <w:pPr>
        <w:numPr>
          <w:ilvl w:val="0"/>
          <w:numId w:val="43"/>
        </w:numPr>
        <w:spacing w:after="0" w:line="240" w:lineRule="auto"/>
        <w:rPr>
          <w:rFonts w:cs="Arial"/>
        </w:rPr>
      </w:pPr>
      <w:r>
        <w:rPr>
          <w:rFonts w:cs="Arial"/>
          <w:bCs/>
        </w:rPr>
        <w:t xml:space="preserve">Nivel 1 </w:t>
      </w:r>
    </w:p>
    <w:p w:rsidR="00F35CAC" w:rsidRDefault="00F35CAC" w:rsidP="00F35CAC">
      <w:pPr>
        <w:numPr>
          <w:ilvl w:val="0"/>
          <w:numId w:val="43"/>
        </w:numPr>
        <w:spacing w:after="0" w:line="240" w:lineRule="auto"/>
        <w:rPr>
          <w:rFonts w:cs="Arial"/>
        </w:rPr>
      </w:pPr>
      <w:r>
        <w:rPr>
          <w:rFonts w:cs="Arial"/>
        </w:rPr>
        <w:t>N</w:t>
      </w:r>
      <w:r>
        <w:rPr>
          <w:rFonts w:cs="Arial"/>
          <w:bCs/>
        </w:rPr>
        <w:t xml:space="preserve">ivel 2 </w:t>
      </w:r>
    </w:p>
    <w:p w:rsidR="00F35CAC" w:rsidRDefault="00F35CAC" w:rsidP="00F35CAC">
      <w:pPr>
        <w:numPr>
          <w:ilvl w:val="0"/>
          <w:numId w:val="43"/>
        </w:numPr>
        <w:spacing w:after="0" w:line="240" w:lineRule="auto"/>
        <w:rPr>
          <w:rFonts w:cs="Arial"/>
        </w:rPr>
      </w:pPr>
      <w:r>
        <w:rPr>
          <w:rFonts w:cs="Arial"/>
          <w:bCs/>
        </w:rPr>
        <w:t xml:space="preserve">Nivel 3 </w:t>
      </w:r>
    </w:p>
    <w:p w:rsidR="00F35CAC" w:rsidRDefault="00F35CAC" w:rsidP="00F35CAC">
      <w:pPr>
        <w:numPr>
          <w:ilvl w:val="0"/>
          <w:numId w:val="43"/>
        </w:numPr>
        <w:spacing w:after="0" w:line="240" w:lineRule="auto"/>
        <w:rPr>
          <w:rFonts w:cs="Arial"/>
        </w:rPr>
      </w:pPr>
      <w:r>
        <w:rPr>
          <w:rFonts w:cs="Arial"/>
          <w:bCs/>
        </w:rPr>
        <w:t xml:space="preserve">Nivel 4    </w:t>
      </w:r>
    </w:p>
    <w:p w:rsidR="00F35CAC" w:rsidRDefault="00F35CAC" w:rsidP="00F35CAC">
      <w:pPr>
        <w:numPr>
          <w:ilvl w:val="0"/>
          <w:numId w:val="43"/>
        </w:numPr>
        <w:spacing w:after="0" w:line="240" w:lineRule="auto"/>
        <w:rPr>
          <w:rFonts w:cs="Arial"/>
        </w:rPr>
      </w:pPr>
      <w:r>
        <w:rPr>
          <w:rFonts w:cs="Arial"/>
          <w:bCs/>
        </w:rPr>
        <w:t>Nivel 5</w:t>
      </w:r>
    </w:p>
    <w:p w:rsidR="00F35CAC" w:rsidRDefault="00F35CAC" w:rsidP="00F35CAC">
      <w:pPr>
        <w:numPr>
          <w:ilvl w:val="0"/>
          <w:numId w:val="43"/>
        </w:numPr>
        <w:spacing w:after="0" w:line="240" w:lineRule="auto"/>
        <w:rPr>
          <w:rFonts w:cs="Arial"/>
        </w:rPr>
      </w:pPr>
      <w:r>
        <w:rPr>
          <w:rFonts w:cs="Arial"/>
          <w:bCs/>
        </w:rPr>
        <w:t xml:space="preserve">Nivel 6   </w:t>
      </w:r>
    </w:p>
    <w:p w:rsidR="00F35CAC" w:rsidRDefault="00F35CAC" w:rsidP="00F35CAC">
      <w:pPr>
        <w:numPr>
          <w:ilvl w:val="0"/>
          <w:numId w:val="43"/>
        </w:numPr>
        <w:spacing w:after="0" w:line="240" w:lineRule="auto"/>
        <w:rPr>
          <w:rFonts w:cs="Arial"/>
        </w:rPr>
      </w:pPr>
      <w:r>
        <w:rPr>
          <w:rFonts w:cs="Arial"/>
          <w:bCs/>
        </w:rPr>
        <w:t xml:space="preserve">Nivel 7 </w:t>
      </w:r>
    </w:p>
    <w:p w:rsidR="00F35CAC" w:rsidRDefault="00F35CAC" w:rsidP="00F35CAC">
      <w:pPr>
        <w:numPr>
          <w:ilvl w:val="0"/>
          <w:numId w:val="43"/>
        </w:numPr>
        <w:spacing w:after="0" w:line="240" w:lineRule="auto"/>
        <w:rPr>
          <w:rFonts w:cs="Arial"/>
        </w:rPr>
      </w:pPr>
      <w:r>
        <w:rPr>
          <w:rFonts w:cs="Arial"/>
          <w:bCs/>
        </w:rPr>
        <w:t>Nivel 8</w:t>
      </w:r>
    </w:p>
    <w:p w:rsidR="00F35CAC" w:rsidRDefault="00F35CAC" w:rsidP="00F35CAC">
      <w:pPr>
        <w:numPr>
          <w:ilvl w:val="0"/>
          <w:numId w:val="43"/>
        </w:numPr>
        <w:spacing w:after="0" w:line="240" w:lineRule="auto"/>
        <w:rPr>
          <w:rFonts w:cs="Arial"/>
        </w:rPr>
      </w:pPr>
      <w:r>
        <w:rPr>
          <w:rFonts w:cs="Arial"/>
          <w:bCs/>
        </w:rPr>
        <w:t xml:space="preserve">Nivel 9   </w:t>
      </w:r>
    </w:p>
    <w:p w:rsidR="00F35CAC" w:rsidRDefault="00F35CAC" w:rsidP="00F35CAC">
      <w:pPr>
        <w:numPr>
          <w:ilvl w:val="0"/>
          <w:numId w:val="43"/>
        </w:numPr>
        <w:spacing w:after="0" w:line="240" w:lineRule="auto"/>
        <w:rPr>
          <w:rFonts w:cs="Arial"/>
        </w:rPr>
      </w:pPr>
      <w:r>
        <w:rPr>
          <w:rFonts w:cs="Arial"/>
          <w:bCs/>
        </w:rPr>
        <w:t xml:space="preserve">Nivel 10   </w:t>
      </w:r>
    </w:p>
    <w:p w:rsidR="00F35CAC" w:rsidRDefault="00F35CAC" w:rsidP="00F35CAC">
      <w:pPr>
        <w:numPr>
          <w:ilvl w:val="0"/>
          <w:numId w:val="43"/>
        </w:numPr>
        <w:spacing w:after="0" w:line="240" w:lineRule="auto"/>
        <w:rPr>
          <w:rFonts w:cs="Arial"/>
        </w:rPr>
      </w:pPr>
      <w:r>
        <w:rPr>
          <w:rFonts w:cs="Arial"/>
          <w:bCs/>
        </w:rPr>
        <w:t xml:space="preserve">Nivel 11   </w:t>
      </w:r>
    </w:p>
    <w:p w:rsidR="00F35CAC" w:rsidRDefault="00F35CAC" w:rsidP="00F35CAC">
      <w:pPr>
        <w:numPr>
          <w:ilvl w:val="0"/>
          <w:numId w:val="43"/>
        </w:numPr>
        <w:spacing w:after="0" w:line="240" w:lineRule="auto"/>
        <w:rPr>
          <w:rFonts w:cs="Arial"/>
        </w:rPr>
      </w:pPr>
      <w:r>
        <w:rPr>
          <w:rFonts w:cs="Arial"/>
          <w:bCs/>
        </w:rPr>
        <w:t>Nivel 12</w:t>
      </w:r>
    </w:p>
    <w:p w:rsidR="00F35CAC" w:rsidRDefault="00F35CAC" w:rsidP="00F35CAC">
      <w:pPr>
        <w:numPr>
          <w:ilvl w:val="0"/>
          <w:numId w:val="43"/>
        </w:numPr>
        <w:spacing w:after="0" w:line="240" w:lineRule="auto"/>
        <w:rPr>
          <w:rFonts w:cs="Arial"/>
        </w:rPr>
      </w:pPr>
      <w:r>
        <w:rPr>
          <w:rFonts w:cs="Arial"/>
          <w:bCs/>
        </w:rPr>
        <w:t xml:space="preserve">Nivel 13   </w:t>
      </w:r>
    </w:p>
    <w:p w:rsidR="00F35CAC" w:rsidRDefault="00F35CAC" w:rsidP="00F35CAC">
      <w:pPr>
        <w:numPr>
          <w:ilvl w:val="0"/>
          <w:numId w:val="43"/>
        </w:numPr>
        <w:spacing w:after="0" w:line="240" w:lineRule="auto"/>
        <w:rPr>
          <w:rFonts w:cs="Arial"/>
        </w:rPr>
      </w:pPr>
      <w:r>
        <w:rPr>
          <w:rFonts w:cs="Arial"/>
          <w:bCs/>
        </w:rPr>
        <w:t xml:space="preserve">Nivel 14  </w:t>
      </w:r>
    </w:p>
    <w:p w:rsidR="00F35CAC" w:rsidRDefault="00F35CAC" w:rsidP="00F35CAC">
      <w:pPr>
        <w:numPr>
          <w:ilvl w:val="0"/>
          <w:numId w:val="43"/>
        </w:numPr>
        <w:spacing w:after="0" w:line="240" w:lineRule="auto"/>
        <w:rPr>
          <w:rFonts w:cs="Arial"/>
        </w:rPr>
      </w:pPr>
      <w:r>
        <w:rPr>
          <w:rFonts w:cs="Arial"/>
          <w:bCs/>
        </w:rPr>
        <w:t>Nivel 15</w:t>
      </w:r>
    </w:p>
    <w:p w:rsidR="00F35CAC" w:rsidRDefault="00F35CAC" w:rsidP="00F35CAC">
      <w:pPr>
        <w:numPr>
          <w:ilvl w:val="0"/>
          <w:numId w:val="43"/>
        </w:numPr>
        <w:spacing w:after="0" w:line="240" w:lineRule="auto"/>
        <w:rPr>
          <w:rFonts w:cs="Arial"/>
        </w:rPr>
      </w:pPr>
      <w:r>
        <w:rPr>
          <w:rFonts w:cs="Arial"/>
          <w:bCs/>
        </w:rPr>
        <w:t xml:space="preserve">Nivel 16 </w:t>
      </w:r>
    </w:p>
    <w:p w:rsidR="00F35CAC" w:rsidRDefault="00F35CAC" w:rsidP="00F35CAC">
      <w:pPr>
        <w:ind w:right="-54"/>
        <w:rPr>
          <w:rFonts w:cs="Arial"/>
          <w:color w:val="000000"/>
        </w:rPr>
      </w:pPr>
    </w:p>
    <w:p w:rsidR="00F35CAC" w:rsidRDefault="00F35CAC" w:rsidP="00F35CAC">
      <w:pPr>
        <w:tabs>
          <w:tab w:val="left" w:pos="6870"/>
        </w:tabs>
        <w:rPr>
          <w:rFonts w:cs="Arial"/>
        </w:rPr>
      </w:pPr>
      <w:r>
        <w:rPr>
          <w:rFonts w:cs="Arial"/>
        </w:rPr>
        <w:t xml:space="preserve">3.3 </w:t>
      </w:r>
      <w:r>
        <w:rPr>
          <w:rFonts w:cs="Arial"/>
          <w:bCs/>
          <w:color w:val="000000"/>
        </w:rPr>
        <w:t xml:space="preserve">Presentar en original, empastados y a color </w:t>
      </w:r>
      <w:r>
        <w:rPr>
          <w:rFonts w:cs="Arial"/>
        </w:rPr>
        <w:t xml:space="preserve">los libros de texto y materiales de apoyo didáctico (discos compactos de audio para clase y casa, posters y tarjetas) de los cursos esenciales y avanzados que corresponden al plan de estudios de inglés que garanticen el cumplimiento de los objetivos específicos de los programas de estudio y la metodología para cada uno los 16 cursos de inglés y que a continuación se detallan: </w:t>
      </w:r>
    </w:p>
    <w:p w:rsidR="00F35CAC" w:rsidRDefault="00F35CAC" w:rsidP="00F35CAC">
      <w:pPr>
        <w:tabs>
          <w:tab w:val="left" w:pos="6870"/>
        </w:tabs>
        <w:jc w:val="left"/>
        <w:rPr>
          <w:rFonts w:cs="Arial"/>
          <w:lang w:val="en-US"/>
        </w:rPr>
      </w:pPr>
      <w:r>
        <w:rPr>
          <w:lang w:val="en-US"/>
        </w:rPr>
        <w:t>Essential English Workbook Preliminary</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Introduction</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1</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2</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3</w:t>
      </w:r>
      <w:r>
        <w:rPr>
          <w:rFonts w:cs="Arial"/>
          <w:lang w:val="en-US"/>
        </w:rPr>
        <w:t xml:space="preserve">                                                                                                                         </w:t>
      </w:r>
    </w:p>
    <w:p w:rsidR="00F35CAC" w:rsidRDefault="00F35CAC" w:rsidP="00F35CAC">
      <w:pPr>
        <w:tabs>
          <w:tab w:val="left" w:pos="6870"/>
        </w:tabs>
        <w:jc w:val="left"/>
        <w:rPr>
          <w:rFonts w:cs="Arial"/>
          <w:lang w:val="en-US"/>
        </w:rPr>
      </w:pPr>
      <w:r>
        <w:rPr>
          <w:lang w:val="en-US"/>
        </w:rPr>
        <w:lastRenderedPageBreak/>
        <w:t>Essential English Workbook 4</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5</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6</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7</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8</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9</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10</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11</w:t>
      </w:r>
      <w:r>
        <w:rPr>
          <w:rFonts w:cs="Arial"/>
          <w:lang w:val="en-US"/>
        </w:rPr>
        <w:t xml:space="preserve">                                                                                                                 </w:t>
      </w:r>
    </w:p>
    <w:p w:rsidR="00F35CAC" w:rsidRDefault="00F35CAC" w:rsidP="00F35CAC">
      <w:pPr>
        <w:tabs>
          <w:tab w:val="left" w:pos="6870"/>
        </w:tabs>
        <w:jc w:val="left"/>
        <w:rPr>
          <w:rFonts w:cs="Arial"/>
          <w:lang w:val="en-US"/>
        </w:rPr>
      </w:pPr>
      <w:r>
        <w:rPr>
          <w:lang w:val="en-US"/>
        </w:rPr>
        <w:t>Essential English Workbook 12</w:t>
      </w:r>
      <w:r>
        <w:rPr>
          <w:rFonts w:cs="Arial"/>
          <w:lang w:val="en-US"/>
        </w:rPr>
        <w:t xml:space="preserve">                                                                                                         </w:t>
      </w:r>
    </w:p>
    <w:p w:rsidR="00F35CAC" w:rsidRDefault="00F35CAC" w:rsidP="00F35CAC">
      <w:pPr>
        <w:tabs>
          <w:tab w:val="left" w:pos="6870"/>
        </w:tabs>
        <w:jc w:val="left"/>
        <w:rPr>
          <w:rFonts w:cs="Arial"/>
          <w:lang w:val="en-US"/>
        </w:rPr>
      </w:pPr>
      <w:r>
        <w:rPr>
          <w:rFonts w:cs="Arial"/>
          <w:lang w:val="en-US"/>
        </w:rPr>
        <w:t xml:space="preserve"> </w:t>
      </w:r>
      <w:r>
        <w:rPr>
          <w:lang w:val="en-US"/>
        </w:rPr>
        <w:t>Advanced English 13</w:t>
      </w:r>
      <w:r>
        <w:rPr>
          <w:rFonts w:cs="Arial"/>
          <w:lang w:val="en-US"/>
        </w:rPr>
        <w:t xml:space="preserve">                                                                                                                         </w:t>
      </w:r>
    </w:p>
    <w:p w:rsidR="00F35CAC" w:rsidRDefault="00F35CAC" w:rsidP="00F35CAC">
      <w:pPr>
        <w:tabs>
          <w:tab w:val="left" w:pos="6870"/>
        </w:tabs>
        <w:jc w:val="left"/>
        <w:rPr>
          <w:rFonts w:cs="Arial"/>
          <w:lang w:val="en-US"/>
        </w:rPr>
      </w:pPr>
      <w:r>
        <w:rPr>
          <w:lang w:val="en-US"/>
        </w:rPr>
        <w:t>Advanced English 14</w:t>
      </w:r>
      <w:r>
        <w:rPr>
          <w:rFonts w:cs="Arial"/>
          <w:lang w:val="en-US"/>
        </w:rPr>
        <w:t xml:space="preserve">                                                                                                                           </w:t>
      </w:r>
    </w:p>
    <w:p w:rsidR="00F35CAC" w:rsidRDefault="00F35CAC" w:rsidP="00F35CAC">
      <w:pPr>
        <w:tabs>
          <w:tab w:val="left" w:pos="6870"/>
        </w:tabs>
        <w:jc w:val="left"/>
        <w:rPr>
          <w:rFonts w:cs="Arial"/>
          <w:lang w:val="en-US"/>
        </w:rPr>
      </w:pPr>
      <w:r>
        <w:rPr>
          <w:lang w:val="en-US"/>
        </w:rPr>
        <w:t>Advanced English 15</w:t>
      </w:r>
      <w:r>
        <w:rPr>
          <w:rFonts w:cs="Arial"/>
          <w:lang w:val="en-US"/>
        </w:rPr>
        <w:t xml:space="preserve">                                                                                                                    </w:t>
      </w:r>
    </w:p>
    <w:p w:rsidR="00F35CAC" w:rsidRPr="003732EA" w:rsidRDefault="00F35CAC" w:rsidP="00F35CAC">
      <w:pPr>
        <w:tabs>
          <w:tab w:val="left" w:pos="6870"/>
        </w:tabs>
        <w:jc w:val="left"/>
      </w:pPr>
      <w:r w:rsidRPr="003732EA">
        <w:t>Advanced English 16</w:t>
      </w:r>
    </w:p>
    <w:p w:rsidR="00F35CAC" w:rsidRPr="003732EA" w:rsidRDefault="00F35CAC" w:rsidP="00F35CAC">
      <w:pPr>
        <w:tabs>
          <w:tab w:val="left" w:pos="6870"/>
        </w:tabs>
        <w:jc w:val="left"/>
        <w:rPr>
          <w:rFonts w:cs="Arial"/>
        </w:rPr>
      </w:pPr>
    </w:p>
    <w:p w:rsidR="00F35CAC" w:rsidRDefault="00F35CAC" w:rsidP="00F35CAC">
      <w:pPr>
        <w:spacing w:after="0" w:line="240" w:lineRule="auto"/>
      </w:pPr>
      <w:r>
        <w:t>3.4. Presentar  la documentación con los alcances, objetivos, niveles, estructuras y porcentaje de vocabulario que se  adquiere en cada curso y nivel correspondiente al Plan de Estudios descrito en el punto 3.2.</w:t>
      </w:r>
    </w:p>
    <w:p w:rsidR="00F35CAC" w:rsidRDefault="00F35CAC" w:rsidP="00F35CAC">
      <w:pPr>
        <w:spacing w:after="0" w:line="240" w:lineRule="auto"/>
      </w:pPr>
    </w:p>
    <w:p w:rsidR="00F35CAC" w:rsidRDefault="00F35CAC" w:rsidP="00F35CAC">
      <w:pPr>
        <w:spacing w:after="0" w:line="240" w:lineRule="auto"/>
      </w:pPr>
    </w:p>
    <w:p w:rsidR="00F35CAC" w:rsidRDefault="00F35CAC" w:rsidP="00F35CAC">
      <w:pPr>
        <w:spacing w:after="0" w:line="240" w:lineRule="auto"/>
      </w:pPr>
      <w:r>
        <w:rPr>
          <w:rFonts w:cs="Arial"/>
        </w:rPr>
        <w:t>3.5 Presentar una copia de cada DNA Adult Program Course Intensive Outline “Student Version” de los 16 niveles de inglés de cursos que corresponden al plan de estudios detallado en el punto 3.2, mismos que serán utilizados por los maestros para el desarrollo de los cursos.</w:t>
      </w:r>
    </w:p>
    <w:p w:rsidR="00F35CAC" w:rsidRDefault="00F35CAC" w:rsidP="00F35CAC">
      <w:pPr>
        <w:ind w:left="360"/>
        <w:rPr>
          <w:rFonts w:cs="Arial"/>
        </w:rPr>
      </w:pPr>
    </w:p>
    <w:p w:rsidR="00F35CAC" w:rsidRDefault="00F35CAC" w:rsidP="00F35CAC">
      <w:pPr>
        <w:rPr>
          <w:rFonts w:cs="Arial"/>
        </w:rPr>
      </w:pPr>
      <w:r>
        <w:t>3.6 Notificar por escrito que proporcionará 240 juegos de libros de inglés de acuerdo a los requerimientos de los grupos que se organicen y que solicite el área usuaria durante la calendarización de los cursos, los cuales se utilizarán en los cursos descritos en el anexo 1, esto como parte del paquete didáctico que integrarán los costos de los 40 cursos a impartirse.</w:t>
      </w:r>
    </w:p>
    <w:p w:rsidR="00F35CAC" w:rsidRDefault="00F35CAC" w:rsidP="00F35CAC">
      <w:pPr>
        <w:spacing w:after="0" w:line="240" w:lineRule="auto"/>
      </w:pPr>
    </w:p>
    <w:p w:rsidR="00F35CAC" w:rsidRDefault="00F35CAC" w:rsidP="00F35CAC">
      <w:pPr>
        <w:numPr>
          <w:ilvl w:val="1"/>
          <w:numId w:val="44"/>
        </w:numPr>
        <w:spacing w:after="0" w:line="240" w:lineRule="auto"/>
      </w:pPr>
      <w:r>
        <w:t>Presentar como ejemplo una Constancia de acreditación del curso de inglés (la calificación mínima aprobatoria será de 8), con la  siguiente información:</w:t>
      </w:r>
    </w:p>
    <w:p w:rsidR="00F35CAC" w:rsidRDefault="00F35CAC" w:rsidP="00F35CAC">
      <w:pPr>
        <w:spacing w:after="0" w:line="240" w:lineRule="auto"/>
        <w:ind w:left="360"/>
      </w:pPr>
    </w:p>
    <w:p w:rsidR="00F35CAC" w:rsidRDefault="00F35CAC" w:rsidP="00F35CAC">
      <w:pPr>
        <w:numPr>
          <w:ilvl w:val="2"/>
          <w:numId w:val="44"/>
        </w:numPr>
        <w:rPr>
          <w:rFonts w:cs="Arial"/>
        </w:rPr>
      </w:pPr>
      <w:r>
        <w:rPr>
          <w:rFonts w:cs="Arial"/>
        </w:rPr>
        <w:t>Logotipo y Nombre de la Empresa a color.</w:t>
      </w:r>
    </w:p>
    <w:p w:rsidR="00F35CAC" w:rsidRDefault="00F35CAC" w:rsidP="00F35CAC">
      <w:pPr>
        <w:numPr>
          <w:ilvl w:val="2"/>
          <w:numId w:val="44"/>
        </w:numPr>
        <w:rPr>
          <w:rFonts w:cs="Arial"/>
        </w:rPr>
      </w:pPr>
      <w:r>
        <w:rPr>
          <w:rFonts w:cs="Arial"/>
        </w:rPr>
        <w:t>Otorga la Presente Constancia a: Nombre completo del alumno.</w:t>
      </w:r>
    </w:p>
    <w:p w:rsidR="00F35CAC" w:rsidRDefault="00F35CAC" w:rsidP="00F35CAC">
      <w:pPr>
        <w:numPr>
          <w:ilvl w:val="2"/>
          <w:numId w:val="44"/>
        </w:numPr>
        <w:rPr>
          <w:rFonts w:cs="Arial"/>
        </w:rPr>
      </w:pPr>
      <w:r>
        <w:rPr>
          <w:rFonts w:cs="Arial"/>
        </w:rPr>
        <w:t>Por Acreditar el: Título completo del nivel y curso.</w:t>
      </w:r>
    </w:p>
    <w:p w:rsidR="00F35CAC" w:rsidRDefault="00F35CAC" w:rsidP="00F35CAC">
      <w:pPr>
        <w:numPr>
          <w:ilvl w:val="2"/>
          <w:numId w:val="44"/>
        </w:numPr>
        <w:rPr>
          <w:rFonts w:cs="Arial"/>
        </w:rPr>
      </w:pPr>
      <w:r>
        <w:rPr>
          <w:rFonts w:cs="Arial"/>
        </w:rPr>
        <w:t>Período: Fecha en la que se impartió el curso.</w:t>
      </w:r>
    </w:p>
    <w:p w:rsidR="00F35CAC" w:rsidRDefault="00F35CAC" w:rsidP="00F35CAC">
      <w:pPr>
        <w:numPr>
          <w:ilvl w:val="2"/>
          <w:numId w:val="44"/>
        </w:numPr>
        <w:rPr>
          <w:rFonts w:cs="Arial"/>
        </w:rPr>
      </w:pPr>
      <w:r>
        <w:rPr>
          <w:rFonts w:cs="Arial"/>
        </w:rPr>
        <w:t>Duración: las horas completas del curso.</w:t>
      </w:r>
    </w:p>
    <w:p w:rsidR="00F35CAC" w:rsidRDefault="00F35CAC" w:rsidP="00F35CAC">
      <w:pPr>
        <w:numPr>
          <w:ilvl w:val="2"/>
          <w:numId w:val="44"/>
        </w:numPr>
        <w:rPr>
          <w:rFonts w:cs="Arial"/>
        </w:rPr>
      </w:pPr>
      <w:r>
        <w:rPr>
          <w:rFonts w:cs="Arial"/>
        </w:rPr>
        <w:t>Calificaciones aprobatorias en cada una de las siguientes habilidades del idioma:</w:t>
      </w:r>
    </w:p>
    <w:p w:rsidR="00F35CAC" w:rsidRPr="003732EA" w:rsidRDefault="00F35CAC" w:rsidP="00F35CAC">
      <w:pPr>
        <w:tabs>
          <w:tab w:val="right" w:pos="1985"/>
          <w:tab w:val="decimal" w:pos="7797"/>
        </w:tabs>
        <w:ind w:left="284"/>
        <w:rPr>
          <w:rFonts w:cs="Arial"/>
          <w:lang w:val="en-US"/>
        </w:rPr>
      </w:pPr>
      <w:r w:rsidRPr="003732EA">
        <w:rPr>
          <w:rFonts w:cs="Arial"/>
          <w:lang w:val="en-US"/>
        </w:rPr>
        <w:t xml:space="preserve">3.5.6.1Listening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3.5.6.2Grammar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3.5.6.3Reading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3.5.6.4Writing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3.5.6.5Oral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3.5.6.6Participación                                                                                                                   </w:t>
      </w:r>
    </w:p>
    <w:p w:rsidR="00F35CAC" w:rsidRPr="00F35CAC" w:rsidRDefault="00F35CAC" w:rsidP="00F35CAC">
      <w:pPr>
        <w:tabs>
          <w:tab w:val="right" w:pos="1985"/>
          <w:tab w:val="decimal" w:pos="7797"/>
        </w:tabs>
        <w:ind w:left="284"/>
        <w:rPr>
          <w:rFonts w:cs="Arial"/>
          <w:lang w:val="en-US"/>
        </w:rPr>
      </w:pPr>
      <w:r w:rsidRPr="00F35CAC">
        <w:rPr>
          <w:rFonts w:cs="Arial"/>
          <w:lang w:val="en-US"/>
        </w:rPr>
        <w:t xml:space="preserve">3.5.6.7Examen                                                                                                                           </w:t>
      </w:r>
    </w:p>
    <w:p w:rsidR="00F35CAC" w:rsidRDefault="00F35CAC" w:rsidP="00F35CAC">
      <w:pPr>
        <w:tabs>
          <w:tab w:val="right" w:pos="1985"/>
          <w:tab w:val="decimal" w:pos="7797"/>
        </w:tabs>
        <w:ind w:left="284"/>
        <w:rPr>
          <w:rFonts w:cs="Arial"/>
        </w:rPr>
      </w:pPr>
      <w:r>
        <w:rPr>
          <w:rFonts w:cs="Arial"/>
        </w:rPr>
        <w:lastRenderedPageBreak/>
        <w:t xml:space="preserve">3.5.6.8CalificaciónFinal                                                                                                                              </w:t>
      </w:r>
    </w:p>
    <w:p w:rsidR="00F35CAC" w:rsidRDefault="00F35CAC" w:rsidP="00F35CAC">
      <w:pPr>
        <w:tabs>
          <w:tab w:val="right" w:pos="1985"/>
          <w:tab w:val="decimal" w:pos="7797"/>
        </w:tabs>
        <w:ind w:left="284"/>
        <w:rPr>
          <w:rFonts w:cs="Arial"/>
        </w:rPr>
      </w:pPr>
      <w:r>
        <w:rPr>
          <w:rFonts w:cs="Arial"/>
        </w:rPr>
        <w:t>3.5.6.9 Promovido al Nivel</w:t>
      </w:r>
    </w:p>
    <w:p w:rsidR="00F35CAC" w:rsidRDefault="00F35CAC" w:rsidP="00F35CAC">
      <w:pPr>
        <w:numPr>
          <w:ilvl w:val="2"/>
          <w:numId w:val="44"/>
        </w:numPr>
        <w:rPr>
          <w:rFonts w:cs="Arial"/>
        </w:rPr>
      </w:pPr>
      <w:r>
        <w:rPr>
          <w:rFonts w:cs="Arial"/>
        </w:rPr>
        <w:t>Fecha de expedición del documento.</w:t>
      </w:r>
    </w:p>
    <w:p w:rsidR="00F35CAC" w:rsidRDefault="00F35CAC" w:rsidP="00F35CAC">
      <w:pPr>
        <w:numPr>
          <w:ilvl w:val="2"/>
          <w:numId w:val="44"/>
        </w:numPr>
        <w:rPr>
          <w:rFonts w:cs="Arial"/>
        </w:rPr>
      </w:pPr>
      <w:r>
        <w:rPr>
          <w:rFonts w:cs="Arial"/>
        </w:rPr>
        <w:t xml:space="preserve">Nombre completo, cargo y firma original del Director de la Institución. </w:t>
      </w:r>
    </w:p>
    <w:p w:rsidR="00F35CAC" w:rsidRDefault="00F35CAC" w:rsidP="00F35CAC">
      <w:pPr>
        <w:numPr>
          <w:ilvl w:val="2"/>
          <w:numId w:val="44"/>
        </w:numPr>
        <w:rPr>
          <w:rFonts w:cs="Arial"/>
        </w:rPr>
      </w:pPr>
      <w:r>
        <w:rPr>
          <w:rFonts w:cs="Arial"/>
        </w:rPr>
        <w:t xml:space="preserve"> La Constancia debe p</w:t>
      </w:r>
      <w:r>
        <w:t>resentar el registro de la Secretaria de Educación Pública.</w:t>
      </w:r>
    </w:p>
    <w:p w:rsidR="00F35CAC" w:rsidRDefault="00F35CAC" w:rsidP="00F35CAC">
      <w:pPr>
        <w:numPr>
          <w:ilvl w:val="2"/>
          <w:numId w:val="44"/>
        </w:numPr>
        <w:rPr>
          <w:rFonts w:cs="Arial"/>
        </w:rPr>
      </w:pPr>
      <w:r>
        <w:t xml:space="preserve"> La Constancia se presentará en original, a color y en papel opalina mate.</w:t>
      </w:r>
    </w:p>
    <w:p w:rsidR="00F35CAC" w:rsidRDefault="00F35CAC" w:rsidP="00F35CAC">
      <w:pPr>
        <w:numPr>
          <w:ilvl w:val="1"/>
          <w:numId w:val="44"/>
        </w:numPr>
        <w:rPr>
          <w:rFonts w:cs="Arial"/>
        </w:rPr>
      </w:pPr>
      <w:r>
        <w:rPr>
          <w:rFonts w:cs="Arial"/>
        </w:rPr>
        <w:t xml:space="preserve"> Presentar un ejemplo impreso del reporte final de calificaciones del grupo que concluyó el cursos de inglés, documento que se entrega al término de cada período de los cursos de inglés.</w:t>
      </w:r>
    </w:p>
    <w:p w:rsidR="00F35CAC" w:rsidRDefault="00F35CAC" w:rsidP="00F35CAC">
      <w:pPr>
        <w:numPr>
          <w:ilvl w:val="1"/>
          <w:numId w:val="44"/>
        </w:numPr>
        <w:rPr>
          <w:rFonts w:cs="Arial"/>
        </w:rPr>
      </w:pPr>
      <w:r>
        <w:rPr>
          <w:rFonts w:cs="Arial"/>
        </w:rPr>
        <w:t xml:space="preserve"> Presentar un ejemplo del formato de lista de asistencia y las claves de los cursos, los cuales se utilizarán durante la realización de los cursos de inglés y para la emisión de las facturas de los cursos concluidos.</w:t>
      </w:r>
    </w:p>
    <w:p w:rsidR="00F35CAC" w:rsidRDefault="00F35CAC" w:rsidP="00F35CAC">
      <w:pPr>
        <w:numPr>
          <w:ilvl w:val="1"/>
          <w:numId w:val="44"/>
        </w:numPr>
        <w:rPr>
          <w:rFonts w:cs="Arial"/>
        </w:rPr>
      </w:pPr>
      <w:r>
        <w:rPr>
          <w:rFonts w:cs="Arial"/>
        </w:rPr>
        <w:t xml:space="preserve"> Presentar un ejemplo de las evaluaciones diagnóstica y final de los 16 cursos, las cuales se aplicarán a los participantes al inicio y término de los cursos.</w:t>
      </w:r>
    </w:p>
    <w:p w:rsidR="00F35CAC" w:rsidRDefault="00F35CAC" w:rsidP="00F35CAC">
      <w:pPr>
        <w:numPr>
          <w:ilvl w:val="1"/>
          <w:numId w:val="44"/>
        </w:numPr>
        <w:rPr>
          <w:rFonts w:cs="Arial"/>
        </w:rPr>
      </w:pPr>
      <w:r>
        <w:rPr>
          <w:rFonts w:cs="Arial"/>
        </w:rPr>
        <w:t xml:space="preserve"> Entregar un ejemplo en copia de los exámenes de ubicación que se utilizan para evaluar a los aspirantes en los 16 cursos de inglés, así como especificar por escrito en que consiste el examen de ubicación de cada nivel y curso y el tiempo de su aplicación.</w:t>
      </w:r>
    </w:p>
    <w:p w:rsidR="00F35CAC" w:rsidRDefault="00F35CAC" w:rsidP="00F35CAC">
      <w:pPr>
        <w:numPr>
          <w:ilvl w:val="1"/>
          <w:numId w:val="44"/>
        </w:numPr>
        <w:rPr>
          <w:rFonts w:cs="Arial"/>
        </w:rPr>
      </w:pPr>
      <w:r>
        <w:rPr>
          <w:rFonts w:cs="Arial"/>
        </w:rPr>
        <w:t xml:space="preserve"> Entregar una carta compromiso informando que enviarán a un coordinador académico de su plantel educativo para realizar las visitas de supervisión académica de los cursos de inglés que se efectuarán en el Área de Desarrollo del Personal del Cinvestav.</w:t>
      </w:r>
    </w:p>
    <w:p w:rsidR="00F35CAC" w:rsidRDefault="00F35CAC" w:rsidP="00F35CAC">
      <w:pPr>
        <w:numPr>
          <w:ilvl w:val="1"/>
          <w:numId w:val="44"/>
        </w:numPr>
        <w:rPr>
          <w:rFonts w:cs="Arial"/>
        </w:rPr>
      </w:pPr>
      <w:r>
        <w:rPr>
          <w:rFonts w:cs="Arial"/>
        </w:rPr>
        <w:t>Presentar un ejemplo de la evaluación de medición de la calidad del servicio que se aplicará a los participantes e instructores al término de los cursos.</w:t>
      </w:r>
    </w:p>
    <w:p w:rsidR="00F35CAC" w:rsidRDefault="00F35CAC" w:rsidP="00F35CAC">
      <w:pPr>
        <w:numPr>
          <w:ilvl w:val="1"/>
          <w:numId w:val="44"/>
        </w:numPr>
        <w:rPr>
          <w:rFonts w:cs="Arial"/>
        </w:rPr>
      </w:pPr>
      <w:r>
        <w:rPr>
          <w:rFonts w:cs="Arial"/>
        </w:rPr>
        <w:t xml:space="preserve"> Presentar por escrito la descripción de requisitos de cada nivel y curso, mismos que la empresa requiere que sean cubiertos por los aspirantes a cursar los 16 cursos.  </w:t>
      </w:r>
    </w:p>
    <w:p w:rsidR="00F35CAC" w:rsidRDefault="00F35CAC" w:rsidP="00F35CAC">
      <w:pPr>
        <w:rPr>
          <w:rFonts w:cs="Arial"/>
        </w:rPr>
      </w:pPr>
    </w:p>
    <w:p w:rsidR="00F35CAC" w:rsidRDefault="00F35CAC" w:rsidP="00F35CAC">
      <w:pPr>
        <w:rPr>
          <w:rFonts w:cs="Arial"/>
        </w:rPr>
      </w:pPr>
      <w:r>
        <w:rPr>
          <w:rFonts w:cs="Arial"/>
          <w:b/>
        </w:rPr>
        <w:t>4. Beneficios que proporcionará la institución durante la realización de los cursos:</w:t>
      </w:r>
    </w:p>
    <w:p w:rsidR="00F35CAC" w:rsidRDefault="00F35CAC" w:rsidP="00F35CAC">
      <w:pPr>
        <w:numPr>
          <w:ilvl w:val="1"/>
          <w:numId w:val="45"/>
        </w:numPr>
        <w:ind w:left="142" w:hanging="142"/>
        <w:rPr>
          <w:b/>
        </w:rPr>
      </w:pPr>
      <w:r>
        <w:rPr>
          <w:rFonts w:cs="Arial"/>
        </w:rPr>
        <w:t>La empresa presentará carta compromiso manifestando que mediante oficio  ingresará el equipo y los materiales didácticos para la realización de los cursos, asimismo cuando éste presente fallas o descomposturas,  los cuales remplazará de inmediato.</w:t>
      </w:r>
    </w:p>
    <w:p w:rsidR="00F35CAC" w:rsidRDefault="00F35CAC" w:rsidP="00F35CAC">
      <w:pPr>
        <w:spacing w:after="0" w:line="240" w:lineRule="auto"/>
        <w:ind w:left="142" w:hanging="142"/>
        <w:rPr>
          <w:rFonts w:cs="Arial"/>
        </w:rPr>
      </w:pPr>
    </w:p>
    <w:p w:rsidR="00F35CAC" w:rsidRDefault="00F35CAC" w:rsidP="00F35CAC">
      <w:pPr>
        <w:numPr>
          <w:ilvl w:val="1"/>
          <w:numId w:val="45"/>
        </w:numPr>
        <w:spacing w:after="0" w:line="240" w:lineRule="auto"/>
        <w:ind w:left="142" w:hanging="142"/>
        <w:rPr>
          <w:rFonts w:cs="Arial"/>
        </w:rPr>
      </w:pPr>
      <w:r>
        <w:rPr>
          <w:rFonts w:cs="Arial"/>
        </w:rPr>
        <w:t>La empresa presentará carta compromiso manifestando que dotará a los instructores de suficientes libros, materiales didácticos, mínimo 9 reproductores de CD con bocinas en buen estado, suficientes marcadores para pizarrón blanco, 12 borradores, 4 paquetes de hojas de papel bond tamaño carta para las copias que requieran sacar los profesores durante el desarrollo de los cursos.</w:t>
      </w:r>
    </w:p>
    <w:p w:rsidR="00F35CAC" w:rsidRDefault="00F35CAC" w:rsidP="00F35CAC">
      <w:pPr>
        <w:pStyle w:val="Prrafodelista"/>
        <w:ind w:left="142" w:hanging="142"/>
        <w:rPr>
          <w:rFonts w:cs="Arial"/>
        </w:rPr>
      </w:pPr>
    </w:p>
    <w:p w:rsidR="00F35CAC" w:rsidRDefault="00F35CAC" w:rsidP="00F35CAC">
      <w:pPr>
        <w:numPr>
          <w:ilvl w:val="1"/>
          <w:numId w:val="45"/>
        </w:numPr>
        <w:spacing w:after="0" w:line="240" w:lineRule="auto"/>
        <w:ind w:left="142" w:hanging="142"/>
        <w:rPr>
          <w:rFonts w:cs="Arial"/>
        </w:rPr>
      </w:pPr>
      <w:r>
        <w:rPr>
          <w:rFonts w:cs="Arial"/>
        </w:rPr>
        <w:t xml:space="preserve"> La empresa presentará carta compromiso manifestando que asignará a un profesor(a) que funja como coordinador(a) para que se presente diariamente a las clases de inglés para supervisar la puntualidad a clases de los profesores, para proporcionarle las listas de asistencia, grabadoras, libros, materiales y apoyos didácticos, asimismo efectué la supervisión del desempeño académico de éstos y en caso de ausentismo  de algún profesor lo sustituya para no se afectar el avance académico de los alumnos. Deberá siempre  acordar con la  coordinadora del Área de Desarrollo del personal todas las actividades relacionadas con los cursos, alumnos, profesores,  venta y entrega de libros, aplicación de exámenes de inglés y sus resultados,  entrega oportuna de constancias e informes finales de calificación.</w:t>
      </w:r>
    </w:p>
    <w:p w:rsidR="00F35CAC" w:rsidRDefault="00F35CAC" w:rsidP="00F35CAC">
      <w:pPr>
        <w:pStyle w:val="Prrafodelista"/>
        <w:ind w:left="142" w:hanging="142"/>
        <w:rPr>
          <w:rFonts w:cs="Arial"/>
        </w:rPr>
      </w:pPr>
    </w:p>
    <w:p w:rsidR="00F35CAC" w:rsidRDefault="00F35CAC" w:rsidP="00F35CAC">
      <w:pPr>
        <w:numPr>
          <w:ilvl w:val="1"/>
          <w:numId w:val="45"/>
        </w:numPr>
        <w:spacing w:after="0" w:line="240" w:lineRule="auto"/>
        <w:ind w:left="142" w:hanging="142"/>
        <w:rPr>
          <w:rFonts w:cs="Arial"/>
        </w:rPr>
      </w:pPr>
      <w:r>
        <w:rPr>
          <w:rFonts w:cs="Arial"/>
        </w:rPr>
        <w:t>La empresa presentará carta compromiso manifestando que se compromete a enviar suficientes profesores  para que atiendan los 40 cursos, así como suplir a los profesores que falten a las clases por algún motivo, además de avisar con 24 horas de anticipación vía telefónica de estos cambios a la Coordinadora responsable del  Área de Capacitación.</w:t>
      </w:r>
    </w:p>
    <w:p w:rsidR="00F35CAC" w:rsidRDefault="00F35CAC" w:rsidP="00F35CAC">
      <w:pPr>
        <w:spacing w:after="0" w:line="240" w:lineRule="auto"/>
        <w:ind w:left="142" w:hanging="142"/>
        <w:rPr>
          <w:rFonts w:cs="Arial"/>
        </w:rPr>
      </w:pPr>
      <w:r>
        <w:rPr>
          <w:rFonts w:cs="Arial"/>
        </w:rPr>
        <w:t>.</w:t>
      </w:r>
    </w:p>
    <w:p w:rsidR="00F35CAC" w:rsidRDefault="00F35CAC" w:rsidP="00F35CAC">
      <w:pPr>
        <w:numPr>
          <w:ilvl w:val="1"/>
          <w:numId w:val="45"/>
        </w:numPr>
        <w:spacing w:after="0" w:line="240" w:lineRule="auto"/>
        <w:ind w:left="0" w:firstLine="0"/>
        <w:rPr>
          <w:rFonts w:cs="Arial"/>
        </w:rPr>
      </w:pPr>
      <w:r>
        <w:rPr>
          <w:rFonts w:cs="Arial"/>
        </w:rPr>
        <w:t>La empresa presentará carta compromiso manifestando que entregará los reportes finales de calificación de cada uno de los grupos que concluyan los cursos de  inglés, a las 48 horas de haber concluido los cursos.</w:t>
      </w:r>
    </w:p>
    <w:p w:rsidR="00F35CAC" w:rsidRDefault="00F35CAC" w:rsidP="00F35CAC">
      <w:pPr>
        <w:spacing w:after="0" w:line="240" w:lineRule="auto"/>
        <w:rPr>
          <w:rFonts w:cs="Arial"/>
        </w:rPr>
      </w:pPr>
    </w:p>
    <w:p w:rsidR="00F35CAC" w:rsidRDefault="00F35CAC" w:rsidP="00F35CAC">
      <w:pPr>
        <w:spacing w:after="0" w:line="240" w:lineRule="auto"/>
        <w:rPr>
          <w:rFonts w:cs="Arial"/>
        </w:rPr>
      </w:pPr>
    </w:p>
    <w:p w:rsidR="00F35CAC" w:rsidRDefault="00F35CAC" w:rsidP="00F35CAC">
      <w:pPr>
        <w:spacing w:after="0" w:line="240" w:lineRule="auto"/>
        <w:rPr>
          <w:rFonts w:cs="Arial"/>
        </w:rPr>
      </w:pPr>
    </w:p>
    <w:p w:rsidR="00F35CAC" w:rsidRDefault="00F35CAC" w:rsidP="00F35CAC">
      <w:pPr>
        <w:numPr>
          <w:ilvl w:val="1"/>
          <w:numId w:val="45"/>
        </w:numPr>
        <w:spacing w:after="0" w:line="240" w:lineRule="auto"/>
        <w:ind w:left="0" w:firstLine="0"/>
        <w:rPr>
          <w:rFonts w:cs="Arial"/>
        </w:rPr>
      </w:pPr>
      <w:r>
        <w:rPr>
          <w:rFonts w:cs="Arial"/>
        </w:rPr>
        <w:t xml:space="preserve">La empresa presentará carta compromiso manifestando que los profesores que enviará a impartir los cursos pertenecen a la plantilla de profesores de su Centro Educativo de Idiomas, mismos que se basan en el modelo educativo  y sistema de enseñanza </w:t>
      </w:r>
      <w:r>
        <w:rPr>
          <w:rFonts w:cs="Arial"/>
        </w:rPr>
        <w:lastRenderedPageBreak/>
        <w:t xml:space="preserve">del idioma inglés bajo los mismos estándares de la calidad que se aplican  en sus planteles educativos y que se aplicará el mismo para los cursos de inglés que se realizarán en el Cinvestav. </w:t>
      </w:r>
    </w:p>
    <w:p w:rsidR="00F35CAC" w:rsidRDefault="00F35CAC" w:rsidP="00F35CAC">
      <w:pPr>
        <w:spacing w:after="0" w:line="240" w:lineRule="auto"/>
        <w:ind w:firstLine="938"/>
        <w:rPr>
          <w:rFonts w:cs="Arial"/>
        </w:rPr>
      </w:pPr>
    </w:p>
    <w:p w:rsidR="00F35CAC" w:rsidRDefault="00F35CAC" w:rsidP="00F35CAC">
      <w:pPr>
        <w:numPr>
          <w:ilvl w:val="1"/>
          <w:numId w:val="45"/>
        </w:numPr>
        <w:spacing w:after="0" w:line="240" w:lineRule="auto"/>
        <w:ind w:left="0" w:firstLine="0"/>
        <w:rPr>
          <w:rFonts w:cs="Arial"/>
        </w:rPr>
      </w:pPr>
      <w:r>
        <w:rPr>
          <w:rFonts w:cs="Arial"/>
        </w:rPr>
        <w:t>Presentar los Currículums Vitae de los profesores inglés, quienes estarán debidamente capacitados  y certificados para impartir las clases de inglés por la Secretaría Educación Pública, Secretaría del Trabajo y/o el CENEVAL.</w:t>
      </w:r>
    </w:p>
    <w:p w:rsidR="00F35CAC" w:rsidRDefault="00F35CAC" w:rsidP="00F35CAC">
      <w:pPr>
        <w:spacing w:after="0" w:line="240" w:lineRule="auto"/>
        <w:rPr>
          <w:rFonts w:cs="Arial"/>
        </w:rPr>
      </w:pPr>
    </w:p>
    <w:p w:rsidR="00F35CAC" w:rsidRDefault="00F35CAC" w:rsidP="00F35CAC">
      <w:pPr>
        <w:numPr>
          <w:ilvl w:val="1"/>
          <w:numId w:val="45"/>
        </w:numPr>
        <w:spacing w:after="0" w:line="240" w:lineRule="auto"/>
        <w:ind w:left="0" w:firstLine="0"/>
        <w:rPr>
          <w:rFonts w:cs="Arial"/>
        </w:rPr>
      </w:pPr>
      <w:r>
        <w:rPr>
          <w:rFonts w:cs="Arial"/>
        </w:rPr>
        <w:t>Presentar carta compromiso donde la institución manifieste que otorgará las Constancias de acreditación de nivel a los alumnos que reúnan el 90% de asistencias y acrediten el curso con calificaciones de 8 a 10, ya que este criterio de acreditación lo tiene establecido el Área de Capacitación donde se realizarán los cursos.</w:t>
      </w:r>
    </w:p>
    <w:p w:rsidR="00F35CAC" w:rsidRDefault="00F35CAC" w:rsidP="00F35CAC">
      <w:pPr>
        <w:spacing w:after="0" w:line="240" w:lineRule="auto"/>
        <w:rPr>
          <w:rFonts w:cs="Arial"/>
        </w:rPr>
      </w:pPr>
    </w:p>
    <w:p w:rsidR="00F35CAC" w:rsidRDefault="00F35CAC" w:rsidP="00F35CAC">
      <w:pPr>
        <w:numPr>
          <w:ilvl w:val="1"/>
          <w:numId w:val="45"/>
        </w:numPr>
        <w:spacing w:after="0" w:line="240" w:lineRule="auto"/>
        <w:ind w:left="0" w:firstLine="0"/>
        <w:rPr>
          <w:rFonts w:cs="Arial"/>
        </w:rPr>
      </w:pPr>
      <w:r>
        <w:rPr>
          <w:rFonts w:cs="Arial"/>
        </w:rPr>
        <w:t xml:space="preserve"> Presentar un ejemplo de las evaluaciones por nivel que utilizarán los instructores para evaluar los conocimientos de los alumnos al concluir los cursos.</w:t>
      </w:r>
    </w:p>
    <w:p w:rsidR="00F35CAC" w:rsidRDefault="00F35CAC" w:rsidP="00F35CAC">
      <w:pPr>
        <w:spacing w:after="0" w:line="240" w:lineRule="auto"/>
        <w:rPr>
          <w:rFonts w:cs="Arial"/>
        </w:rPr>
      </w:pPr>
    </w:p>
    <w:p w:rsidR="00F35CAC" w:rsidRDefault="00F35CAC" w:rsidP="00F35CAC">
      <w:pPr>
        <w:numPr>
          <w:ilvl w:val="1"/>
          <w:numId w:val="45"/>
        </w:numPr>
        <w:spacing w:after="0" w:line="240" w:lineRule="auto"/>
        <w:ind w:left="0" w:firstLine="0"/>
        <w:rPr>
          <w:rFonts w:cs="Arial"/>
        </w:rPr>
      </w:pPr>
      <w:r>
        <w:rPr>
          <w:rFonts w:cs="Arial"/>
        </w:rPr>
        <w:t>Presentar carta compromiso y un ejemplo de la evaluación de la calidad del servicio que se les aplicará a los alumnos y a los instructores al término de los cursos</w:t>
      </w:r>
    </w:p>
    <w:p w:rsidR="00F35CAC" w:rsidRDefault="00F35CAC" w:rsidP="00F35CAC">
      <w:pPr>
        <w:spacing w:after="0" w:line="240" w:lineRule="auto"/>
        <w:ind w:firstLine="938"/>
        <w:rPr>
          <w:rFonts w:cs="Arial"/>
        </w:rPr>
      </w:pPr>
    </w:p>
    <w:p w:rsidR="00F35CAC" w:rsidRDefault="00F35CAC" w:rsidP="00F35CAC">
      <w:pPr>
        <w:numPr>
          <w:ilvl w:val="1"/>
          <w:numId w:val="45"/>
        </w:numPr>
        <w:spacing w:after="0" w:line="240" w:lineRule="auto"/>
        <w:ind w:left="0" w:firstLine="0"/>
        <w:rPr>
          <w:rFonts w:cs="Arial"/>
        </w:rPr>
      </w:pPr>
      <w:r>
        <w:rPr>
          <w:rFonts w:cs="Arial"/>
        </w:rPr>
        <w:t xml:space="preserve"> La empresa presentará carta compromiso manifestando que aplicará los exámenes de ubicación de nivel para los alumnos al inicio de cada período de los cursos de inglés, sin costo adicional, bajo los siguientes términos:</w:t>
      </w:r>
    </w:p>
    <w:p w:rsidR="00F35CAC" w:rsidRDefault="00F35CAC" w:rsidP="00F35CAC">
      <w:pPr>
        <w:spacing w:after="0" w:line="240" w:lineRule="auto"/>
        <w:ind w:firstLine="938"/>
        <w:rPr>
          <w:rFonts w:cs="Arial"/>
        </w:rPr>
      </w:pPr>
    </w:p>
    <w:p w:rsidR="00F35CAC" w:rsidRDefault="00F35CAC" w:rsidP="00F35CAC">
      <w:pPr>
        <w:numPr>
          <w:ilvl w:val="0"/>
          <w:numId w:val="46"/>
        </w:numPr>
        <w:spacing w:after="0" w:line="240" w:lineRule="auto"/>
        <w:ind w:left="567" w:hanging="207"/>
        <w:rPr>
          <w:rFonts w:cs="Arial"/>
        </w:rPr>
      </w:pPr>
      <w:r>
        <w:rPr>
          <w:rFonts w:cs="Arial"/>
        </w:rPr>
        <w:t>Se aplicarán los exámenes de ubicación de nivel 10 días antes de iniciar los cuatro períodos que se tienen establecidos para los cursos de inglés.</w:t>
      </w:r>
    </w:p>
    <w:p w:rsidR="00F35CAC" w:rsidRDefault="00F35CAC" w:rsidP="00F35CAC">
      <w:pPr>
        <w:spacing w:after="0" w:line="240" w:lineRule="auto"/>
        <w:ind w:left="567"/>
        <w:rPr>
          <w:rFonts w:cs="Arial"/>
        </w:rPr>
      </w:pPr>
    </w:p>
    <w:p w:rsidR="00F35CAC" w:rsidRDefault="00F35CAC" w:rsidP="00F35CAC">
      <w:pPr>
        <w:numPr>
          <w:ilvl w:val="0"/>
          <w:numId w:val="46"/>
        </w:numPr>
        <w:spacing w:after="0" w:line="240" w:lineRule="auto"/>
        <w:ind w:left="567" w:hanging="207"/>
        <w:rPr>
          <w:rFonts w:cs="Arial"/>
        </w:rPr>
      </w:pPr>
      <w:r>
        <w:rPr>
          <w:rFonts w:cs="Arial"/>
        </w:rPr>
        <w:t>Se programarán suficientes profesores para la aplicación de los exámenes de ubicación a los aspirantes que participarán en los 10 primeros grupos del primer período de 2012, ya que evaluará al inicio a un total de 215 personas.</w:t>
      </w:r>
    </w:p>
    <w:p w:rsidR="00F35CAC" w:rsidRDefault="00F35CAC" w:rsidP="00F35CAC">
      <w:pPr>
        <w:spacing w:after="0" w:line="240" w:lineRule="auto"/>
        <w:rPr>
          <w:rFonts w:cs="Arial"/>
        </w:rPr>
      </w:pPr>
    </w:p>
    <w:p w:rsidR="00F35CAC" w:rsidRDefault="00F35CAC" w:rsidP="00F35CAC">
      <w:pPr>
        <w:numPr>
          <w:ilvl w:val="0"/>
          <w:numId w:val="46"/>
        </w:numPr>
        <w:spacing w:after="0" w:line="240" w:lineRule="auto"/>
        <w:ind w:left="567" w:hanging="207"/>
        <w:rPr>
          <w:rFonts w:cs="Arial"/>
        </w:rPr>
      </w:pPr>
      <w:r>
        <w:rPr>
          <w:rFonts w:cs="Arial"/>
        </w:rPr>
        <w:t>Para los siguientes períodos 2, 3 y 4 de los cursos de inglés se aplicarán exámenes de  ubicación sólo a 50 aspirantes.</w:t>
      </w:r>
    </w:p>
    <w:p w:rsidR="00F35CAC" w:rsidRDefault="00F35CAC" w:rsidP="00F35CAC">
      <w:pPr>
        <w:pStyle w:val="Prrafodelista"/>
        <w:rPr>
          <w:rFonts w:cs="Arial"/>
        </w:rPr>
      </w:pPr>
    </w:p>
    <w:p w:rsidR="00F35CAC" w:rsidRDefault="00F35CAC" w:rsidP="00F35CAC">
      <w:pPr>
        <w:numPr>
          <w:ilvl w:val="0"/>
          <w:numId w:val="46"/>
        </w:numPr>
        <w:spacing w:after="0" w:line="240" w:lineRule="auto"/>
        <w:ind w:left="567" w:hanging="207"/>
        <w:rPr>
          <w:rFonts w:cs="Arial"/>
        </w:rPr>
      </w:pPr>
      <w:r>
        <w:rPr>
          <w:rFonts w:cs="Arial"/>
        </w:rPr>
        <w:t xml:space="preserve">La empresa deberá traer impresos suficientes exámenes de ubicación, lápices  grabadoras para realizar la evaluación de nivel a los aspirantes. </w:t>
      </w:r>
    </w:p>
    <w:p w:rsidR="00F35CAC" w:rsidRDefault="00F35CAC" w:rsidP="00F35CAC">
      <w:pPr>
        <w:pStyle w:val="Prrafodelista"/>
        <w:rPr>
          <w:rFonts w:cs="Arial"/>
        </w:rPr>
      </w:pPr>
    </w:p>
    <w:p w:rsidR="00F35CAC" w:rsidRDefault="00F35CAC" w:rsidP="00F35CAC">
      <w:pPr>
        <w:numPr>
          <w:ilvl w:val="0"/>
          <w:numId w:val="46"/>
        </w:numPr>
        <w:spacing w:after="0" w:line="240" w:lineRule="auto"/>
        <w:ind w:left="709"/>
        <w:rPr>
          <w:rFonts w:cs="Arial"/>
        </w:rPr>
      </w:pPr>
      <w:r>
        <w:rPr>
          <w:rFonts w:cs="Arial"/>
        </w:rPr>
        <w:t xml:space="preserve"> Los resultados de los exámenes de ubicación  se presentarán a las 48 posteriores de su aplicación, los cuales se enviarán en archivo de Excel clasificados por nivel y curso, con los nombres completos de los evaluados, área de adscripción, teléfono </w:t>
      </w:r>
      <w:r>
        <w:rPr>
          <w:rFonts w:cs="Arial"/>
        </w:rPr>
        <w:lastRenderedPageBreak/>
        <w:t>o extensión y especificar si el evaluado es trabajador o estudiante, por e-mail e impresos en papel membretado y firmados por el Director de la empresa especializada de inglés.</w:t>
      </w:r>
    </w:p>
    <w:p w:rsidR="00F35CAC" w:rsidRDefault="00F35CAC" w:rsidP="00F35CAC">
      <w:pPr>
        <w:pStyle w:val="Prrafodelista"/>
        <w:rPr>
          <w:rFonts w:cs="Arial"/>
        </w:rPr>
      </w:pPr>
    </w:p>
    <w:p w:rsidR="00F35CAC" w:rsidRDefault="00F35CAC" w:rsidP="00F35CAC">
      <w:pPr>
        <w:numPr>
          <w:ilvl w:val="0"/>
          <w:numId w:val="46"/>
        </w:numPr>
        <w:spacing w:after="0" w:line="240" w:lineRule="auto"/>
        <w:ind w:left="567" w:hanging="207"/>
        <w:rPr>
          <w:rFonts w:cs="Arial"/>
        </w:rPr>
      </w:pPr>
      <w:r>
        <w:rPr>
          <w:rFonts w:cs="Arial"/>
        </w:rPr>
        <w:t>Los exámenes de ubicación de nivel de inglés se aplicarán en el Área de Desarrollo del Personal.</w:t>
      </w:r>
    </w:p>
    <w:p w:rsidR="00F35CAC" w:rsidRDefault="00F35CAC" w:rsidP="00F35CAC">
      <w:pPr>
        <w:pStyle w:val="Prrafodelista"/>
        <w:rPr>
          <w:rFonts w:cs="Arial"/>
        </w:rPr>
      </w:pPr>
    </w:p>
    <w:p w:rsidR="00F35CAC" w:rsidRDefault="00F35CAC" w:rsidP="00F35CAC">
      <w:pPr>
        <w:rPr>
          <w:rFonts w:cs="Arial"/>
          <w:b/>
        </w:rPr>
      </w:pPr>
    </w:p>
    <w:p w:rsidR="00F35CAC" w:rsidRDefault="00F35CAC" w:rsidP="00F35CAC">
      <w:pPr>
        <w:rPr>
          <w:rFonts w:cs="Arial"/>
          <w:b/>
        </w:rPr>
      </w:pPr>
      <w:r>
        <w:rPr>
          <w:rFonts w:cs="Arial"/>
          <w:b/>
        </w:rPr>
        <w:t>5.  Certificaciones y Validaciones</w:t>
      </w:r>
    </w:p>
    <w:p w:rsidR="00F35CAC" w:rsidRDefault="00F35CAC" w:rsidP="00F35CAC">
      <w:pPr>
        <w:rPr>
          <w:rFonts w:cs="Arial"/>
        </w:rPr>
      </w:pPr>
      <w:r>
        <w:rPr>
          <w:rFonts w:cs="Arial"/>
        </w:rPr>
        <w:t xml:space="preserve">5.1 Las empresas especializadas en la enseñanza del idioma inglés informarán si cuentan con las siguientes certificaciones y validaciones: </w:t>
      </w:r>
    </w:p>
    <w:p w:rsidR="00F35CAC" w:rsidRDefault="00F35CAC" w:rsidP="00F35CAC">
      <w:pPr>
        <w:numPr>
          <w:ilvl w:val="0"/>
          <w:numId w:val="47"/>
        </w:numPr>
        <w:ind w:left="0" w:firstLine="938"/>
        <w:rPr>
          <w:rFonts w:cs="Arial"/>
        </w:rPr>
      </w:pPr>
      <w:r>
        <w:rPr>
          <w:rFonts w:cs="Arial"/>
        </w:rPr>
        <w:t xml:space="preserve">Centro de Aplicación del  Examen TOEFL </w:t>
      </w:r>
    </w:p>
    <w:p w:rsidR="00F35CAC" w:rsidRDefault="00F35CAC" w:rsidP="00F35CAC">
      <w:pPr>
        <w:numPr>
          <w:ilvl w:val="0"/>
          <w:numId w:val="47"/>
        </w:numPr>
        <w:ind w:left="0" w:firstLine="938"/>
        <w:rPr>
          <w:rFonts w:cs="Arial"/>
        </w:rPr>
      </w:pPr>
      <w:r>
        <w:rPr>
          <w:rFonts w:cs="Arial"/>
        </w:rPr>
        <w:t>Centro de Aplicación del  Examen TOEIC</w:t>
      </w:r>
    </w:p>
    <w:p w:rsidR="00F35CAC" w:rsidRDefault="00F35CAC" w:rsidP="00F35CAC">
      <w:pPr>
        <w:numPr>
          <w:ilvl w:val="0"/>
          <w:numId w:val="48"/>
        </w:numPr>
        <w:ind w:left="0" w:firstLine="0"/>
        <w:rPr>
          <w:rFonts w:cs="Arial"/>
        </w:rPr>
      </w:pPr>
      <w:r>
        <w:rPr>
          <w:rFonts w:cs="Arial"/>
        </w:rPr>
        <w:t>Presentar la cotización de los cursos en un cuadro con columnas detallando lo siguiente: el Número de partida, Descripción Genérica de los cursos, Unidad de Medida, Cantidad, Duración, Número de personas por curso, Precio unitario, Precio total, Subtotal, 16%  I.V.A., Total con IVA y Total con Letra.</w:t>
      </w:r>
    </w:p>
    <w:p w:rsidR="00F35CAC" w:rsidRDefault="00F35CAC" w:rsidP="00F35CAC">
      <w:pPr>
        <w:numPr>
          <w:ilvl w:val="0"/>
          <w:numId w:val="48"/>
        </w:numPr>
        <w:ind w:left="0" w:firstLine="0"/>
        <w:rPr>
          <w:rFonts w:cs="Arial"/>
        </w:rPr>
      </w:pPr>
      <w:r>
        <w:rPr>
          <w:rFonts w:cs="Arial"/>
        </w:rPr>
        <w:t xml:space="preserve"> Detallar en la cotización que el costo de los 40 cursos de inglés incluye los 240 libros de inglés para los alumnos, sin costo adicional.</w:t>
      </w:r>
    </w:p>
    <w:p w:rsidR="00F35CAC" w:rsidRDefault="00F35CAC" w:rsidP="00F35CAC">
      <w:pPr>
        <w:numPr>
          <w:ilvl w:val="0"/>
          <w:numId w:val="48"/>
        </w:numPr>
        <w:ind w:left="0" w:firstLine="0"/>
        <w:rPr>
          <w:rFonts w:cs="Arial"/>
        </w:rPr>
      </w:pPr>
      <w:r>
        <w:rPr>
          <w:rFonts w:cs="Arial"/>
        </w:rPr>
        <w:t>Las fechas y horarios de los cursos se definirán por parte del Área de Desarrollo del Personal una vez notificado el fallo de adjudicación.</w:t>
      </w:r>
    </w:p>
    <w:p w:rsidR="00F35CAC" w:rsidRDefault="00F35CAC" w:rsidP="00F35CAC">
      <w:pPr>
        <w:rPr>
          <w:rFonts w:cs="Arial"/>
          <w:b/>
          <w:u w:val="single"/>
        </w:rPr>
      </w:pPr>
    </w:p>
    <w:p w:rsidR="00F35CAC" w:rsidRDefault="00F35CAC" w:rsidP="00F35CAC">
      <w:pPr>
        <w:rPr>
          <w:rFonts w:cs="Arial"/>
          <w:b/>
          <w:u w:val="single"/>
        </w:rPr>
      </w:pPr>
      <w:r>
        <w:rPr>
          <w:rFonts w:cs="Arial"/>
          <w:b/>
          <w:u w:val="single"/>
        </w:rPr>
        <w:t>Período de Prestación del Servicio:</w:t>
      </w:r>
    </w:p>
    <w:p w:rsidR="00F35CAC" w:rsidRDefault="00F35CAC" w:rsidP="00F35CAC">
      <w:pPr>
        <w:rPr>
          <w:rFonts w:cs="Arial"/>
        </w:rPr>
      </w:pPr>
      <w:r>
        <w:rPr>
          <w:rFonts w:cs="Arial"/>
        </w:rPr>
        <w:t>20 de agosto de 2012 al 31 de diciembre de 2014</w:t>
      </w:r>
    </w:p>
    <w:p w:rsidR="00F35CAC" w:rsidRDefault="00F35CAC" w:rsidP="00F35CAC">
      <w:pPr>
        <w:rPr>
          <w:rFonts w:cs="Arial"/>
        </w:rPr>
      </w:pPr>
    </w:p>
    <w:p w:rsidR="00F35CAC" w:rsidRDefault="00F35CAC" w:rsidP="00F35CAC">
      <w:pPr>
        <w:rPr>
          <w:rFonts w:cs="Arial"/>
          <w:b/>
        </w:rPr>
      </w:pPr>
      <w:r>
        <w:rPr>
          <w:rFonts w:cs="Arial"/>
          <w:b/>
        </w:rPr>
        <w:t>Cargo del Funcionario que funge como responsable del seguimiento y aceptación del servicio:</w:t>
      </w:r>
    </w:p>
    <w:p w:rsidR="00F35CAC" w:rsidRDefault="00F35CAC" w:rsidP="00F35CAC">
      <w:pPr>
        <w:tabs>
          <w:tab w:val="left" w:pos="9214"/>
        </w:tabs>
        <w:jc w:val="left"/>
        <w:rPr>
          <w:rFonts w:cs="Arial"/>
        </w:rPr>
      </w:pPr>
      <w:r>
        <w:rPr>
          <w:rFonts w:cs="Arial"/>
        </w:rPr>
        <w:t>M. en C. E. Guadalupe Ramírez de Arellano Casas, Responsable del programa de Capacitación</w:t>
      </w:r>
    </w:p>
    <w:p w:rsidR="00F35CAC" w:rsidRDefault="00F35CAC" w:rsidP="00F35CAC">
      <w:pPr>
        <w:tabs>
          <w:tab w:val="left" w:pos="9214"/>
        </w:tabs>
        <w:jc w:val="left"/>
        <w:rPr>
          <w:rFonts w:cs="Arial"/>
        </w:rPr>
      </w:pPr>
    </w:p>
    <w:p w:rsidR="00F35CAC" w:rsidRDefault="00F35CAC" w:rsidP="00F35CAC">
      <w:pPr>
        <w:rPr>
          <w:rFonts w:cs="Arial"/>
          <w:b/>
          <w:u w:val="single"/>
        </w:rPr>
      </w:pPr>
      <w:r>
        <w:rPr>
          <w:rFonts w:cs="Arial"/>
          <w:b/>
          <w:u w:val="single"/>
        </w:rPr>
        <w:t>Ubicación de la Unidad Zacatenco del Cinvestav, donde se realizarán los cursos solicitados:</w:t>
      </w:r>
    </w:p>
    <w:p w:rsidR="00F35CAC" w:rsidRDefault="00F35CAC" w:rsidP="00F35CAC">
      <w:pPr>
        <w:widowControl w:val="0"/>
        <w:spacing w:after="0" w:line="240" w:lineRule="auto"/>
        <w:rPr>
          <w:rFonts w:cs="Arial"/>
        </w:rPr>
      </w:pPr>
    </w:p>
    <w:p w:rsidR="00F35CAC" w:rsidRDefault="00F35CAC" w:rsidP="00F35CAC">
      <w:pPr>
        <w:widowControl w:val="0"/>
        <w:numPr>
          <w:ilvl w:val="0"/>
          <w:numId w:val="49"/>
        </w:numPr>
        <w:spacing w:after="0" w:line="240" w:lineRule="auto"/>
        <w:rPr>
          <w:rFonts w:cs="Arial"/>
        </w:rPr>
      </w:pPr>
      <w:r>
        <w:rPr>
          <w:rFonts w:cs="Arial"/>
        </w:rPr>
        <w:t xml:space="preserve"> Departamento de Desarrollo del Personal Aulas 1, 2, 3, 4, 5, 6, 8 y 9.</w:t>
      </w:r>
    </w:p>
    <w:p w:rsidR="00F35CAC" w:rsidRDefault="00F35CAC" w:rsidP="00F35CAC">
      <w:pPr>
        <w:widowControl w:val="0"/>
        <w:spacing w:after="0" w:line="240" w:lineRule="auto"/>
        <w:ind w:left="360" w:hanging="142"/>
        <w:rPr>
          <w:rFonts w:cs="Arial"/>
        </w:rPr>
      </w:pPr>
    </w:p>
    <w:p w:rsidR="00F35CAC" w:rsidRDefault="00F35CAC" w:rsidP="00F35CAC">
      <w:pPr>
        <w:widowControl w:val="0"/>
        <w:spacing w:after="0" w:line="240" w:lineRule="auto"/>
        <w:ind w:hanging="142"/>
        <w:rPr>
          <w:rFonts w:cs="Arial"/>
        </w:rPr>
      </w:pPr>
    </w:p>
    <w:p w:rsidR="00F35CAC" w:rsidRDefault="00F35CAC" w:rsidP="00F35CAC">
      <w:pPr>
        <w:widowControl w:val="0"/>
        <w:spacing w:after="0" w:line="240" w:lineRule="auto"/>
        <w:rPr>
          <w:rFonts w:cs="Arial"/>
          <w:b/>
        </w:rPr>
      </w:pPr>
      <w:r>
        <w:rPr>
          <w:rFonts w:cs="Arial"/>
        </w:rPr>
        <w:t>Domicilio</w:t>
      </w:r>
      <w:r>
        <w:rPr>
          <w:rFonts w:cs="Arial"/>
          <w:b/>
        </w:rPr>
        <w:t xml:space="preserve">: </w:t>
      </w:r>
    </w:p>
    <w:p w:rsidR="00F35CAC" w:rsidRDefault="00F35CAC" w:rsidP="00F35CAC">
      <w:pPr>
        <w:widowControl w:val="0"/>
        <w:spacing w:after="0" w:line="240" w:lineRule="auto"/>
        <w:ind w:hanging="142"/>
        <w:rPr>
          <w:rFonts w:cs="Arial"/>
          <w:b/>
        </w:rPr>
      </w:pPr>
    </w:p>
    <w:p w:rsidR="00F35CAC" w:rsidRDefault="00F35CAC" w:rsidP="00F35CAC">
      <w:pPr>
        <w:widowControl w:val="0"/>
        <w:numPr>
          <w:ilvl w:val="0"/>
          <w:numId w:val="49"/>
        </w:numPr>
        <w:spacing w:after="0" w:line="240" w:lineRule="auto"/>
        <w:rPr>
          <w:rFonts w:cs="Arial"/>
        </w:rPr>
      </w:pPr>
      <w:r>
        <w:rPr>
          <w:rFonts w:cs="Arial"/>
        </w:rPr>
        <w:t xml:space="preserve"> Avenida Instituto Politécnico Nacional No. 2508, Colonia San Pedro Zacatenco, C.P. 07360, Delegación Gustavo A. Madero, México, Distrito Federal.</w:t>
      </w:r>
    </w:p>
    <w:p w:rsidR="00F35CAC" w:rsidRDefault="00F35CAC" w:rsidP="00F35CAC">
      <w:pPr>
        <w:widowControl w:val="0"/>
        <w:spacing w:after="0" w:line="240" w:lineRule="auto"/>
        <w:jc w:val="center"/>
        <w:rPr>
          <w:rFonts w:cs="Arial"/>
          <w:b/>
          <w:sz w:val="16"/>
          <w:szCs w:val="16"/>
        </w:rPr>
      </w:pPr>
      <w:r w:rsidRPr="00CC3DB9">
        <w:rPr>
          <w:rFonts w:cs="Arial"/>
          <w:b/>
          <w:sz w:val="16"/>
          <w:szCs w:val="16"/>
        </w:rPr>
        <w:t xml:space="preserve"> </w:t>
      </w: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F35CAC" w:rsidRDefault="00F35CAC" w:rsidP="00F35CAC">
      <w:pPr>
        <w:widowControl w:val="0"/>
        <w:spacing w:after="0" w:line="240" w:lineRule="auto"/>
        <w:jc w:val="center"/>
        <w:rPr>
          <w:rFonts w:cs="Arial"/>
          <w:b/>
          <w:sz w:val="16"/>
          <w:szCs w:val="16"/>
        </w:rPr>
      </w:pPr>
    </w:p>
    <w:p w:rsidR="00D45B2A" w:rsidRPr="00CC3DB9" w:rsidRDefault="00D45B2A" w:rsidP="00F35CAC">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D45B2A" w:rsidRPr="00CC3DB9" w:rsidRDefault="00D45B2A" w:rsidP="00CC3DB9">
      <w:pPr>
        <w:widowControl w:val="0"/>
        <w:spacing w:after="0" w:line="240" w:lineRule="auto"/>
        <w:jc w:val="center"/>
        <w:rPr>
          <w:rFonts w:cs="Arial"/>
          <w:b/>
          <w:sz w:val="16"/>
          <w:szCs w:val="16"/>
        </w:rPr>
      </w:pPr>
      <w:r w:rsidRPr="00CC3DB9">
        <w:rPr>
          <w:rFonts w:cs="Arial"/>
          <w:b/>
          <w:sz w:val="16"/>
          <w:szCs w:val="16"/>
        </w:rPr>
        <w:t xml:space="preserve">No. </w:t>
      </w:r>
      <w:r w:rsidR="00BE525F">
        <w:rPr>
          <w:rFonts w:cs="Arial"/>
          <w:b/>
          <w:sz w:val="16"/>
          <w:szCs w:val="16"/>
        </w:rPr>
        <w:t>LA-011L4J999-N387-2012</w:t>
      </w:r>
    </w:p>
    <w:p w:rsidR="00D45B2A" w:rsidRPr="00CC3DB9" w:rsidRDefault="00BE525F" w:rsidP="00CC3DB9">
      <w:pPr>
        <w:widowControl w:val="0"/>
        <w:spacing w:after="0" w:line="240" w:lineRule="auto"/>
        <w:jc w:val="center"/>
        <w:rPr>
          <w:rFonts w:cs="Arial"/>
          <w:b/>
          <w:sz w:val="16"/>
          <w:szCs w:val="16"/>
        </w:rPr>
      </w:pPr>
      <w:r>
        <w:rPr>
          <w:rFonts w:cs="Arial"/>
          <w:b/>
          <w:sz w:val="16"/>
          <w:szCs w:val="16"/>
        </w:rPr>
        <w:t>CONTRATACIÓN DEL SERVICIO DE CURSOS DE INGLÉS</w:t>
      </w:r>
    </w:p>
    <w:p w:rsidR="00D45B2A" w:rsidRPr="00CC3DB9" w:rsidRDefault="00D45B2A" w:rsidP="00CC3DB9">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sidR="003732EA">
        <w:rPr>
          <w:rFonts w:cs="Arial"/>
          <w:b/>
          <w:sz w:val="16"/>
          <w:szCs w:val="16"/>
        </w:rPr>
        <w:t>A</w:t>
      </w:r>
    </w:p>
    <w:p w:rsidR="00D45B2A" w:rsidRPr="00CC3DB9" w:rsidRDefault="00D45B2A" w:rsidP="00D45B2A">
      <w:pPr>
        <w:jc w:val="center"/>
        <w:rPr>
          <w:b/>
          <w:sz w:val="16"/>
          <w:szCs w:val="16"/>
        </w:rPr>
      </w:pPr>
      <w:r w:rsidRPr="00CC3DB9">
        <w:rPr>
          <w:b/>
          <w:sz w:val="16"/>
          <w:szCs w:val="16"/>
        </w:rPr>
        <w:t>RAZÓN SOCIAL (EN HOJA MEMBRETADA DEL LICITANTE)</w:t>
      </w:r>
    </w:p>
    <w:p w:rsidR="00D45B2A" w:rsidRDefault="00D45B2A" w:rsidP="00D45B2A">
      <w:pPr>
        <w:jc w:val="right"/>
        <w:rPr>
          <w:sz w:val="16"/>
          <w:szCs w:val="16"/>
        </w:rPr>
      </w:pPr>
      <w:r>
        <w:rPr>
          <w:sz w:val="16"/>
          <w:szCs w:val="16"/>
        </w:rPr>
        <w:t>MÉXICO,  D.F.,  A ________DE________________________DEL 2012.</w:t>
      </w:r>
    </w:p>
    <w:p w:rsidR="004948B8" w:rsidRPr="00631789" w:rsidRDefault="004948B8" w:rsidP="004948B8">
      <w:pPr>
        <w:spacing w:after="0" w:line="240" w:lineRule="auto"/>
        <w:rPr>
          <w:rFonts w:cs="Arial"/>
          <w:sz w:val="16"/>
        </w:rPr>
      </w:pPr>
      <w:r w:rsidRPr="00631789">
        <w:rPr>
          <w:rFonts w:cs="Arial"/>
          <w:sz w:val="16"/>
        </w:rPr>
        <w:t>C.P. VÍCTOR ASPEITIA SALAZAR</w:t>
      </w:r>
    </w:p>
    <w:p w:rsidR="004948B8" w:rsidRPr="00631789" w:rsidRDefault="004948B8" w:rsidP="004948B8">
      <w:pPr>
        <w:spacing w:after="0" w:line="240" w:lineRule="auto"/>
        <w:rPr>
          <w:rFonts w:cs="Arial"/>
          <w:sz w:val="16"/>
        </w:rPr>
      </w:pPr>
      <w:r w:rsidRPr="00631789">
        <w:rPr>
          <w:rFonts w:cs="Arial"/>
          <w:sz w:val="16"/>
        </w:rPr>
        <w:t>SUBDIRECTOR DE RECURSOS MATERIALES</w:t>
      </w:r>
    </w:p>
    <w:p w:rsidR="004948B8" w:rsidRPr="00631789" w:rsidRDefault="004948B8" w:rsidP="004948B8">
      <w:pPr>
        <w:spacing w:after="0" w:line="240" w:lineRule="auto"/>
        <w:rPr>
          <w:rFonts w:cs="Arial"/>
          <w:sz w:val="16"/>
        </w:rPr>
      </w:pPr>
      <w:r w:rsidRPr="00631789">
        <w:rPr>
          <w:rFonts w:cs="Arial"/>
          <w:sz w:val="16"/>
        </w:rPr>
        <w:t>CENTRO DE INVESTIGACIÓN Y DE ESTUDIOS AVANZADOS DEL INSTITUTO POLITÉCNICO NACIONAL</w:t>
      </w:r>
    </w:p>
    <w:p w:rsidR="004948B8" w:rsidRPr="00631789" w:rsidRDefault="004948B8" w:rsidP="004948B8">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4948B8" w:rsidRPr="00631789" w:rsidRDefault="004948B8" w:rsidP="004948B8">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4948B8" w:rsidRPr="00631789" w:rsidTr="001010C3">
        <w:trPr>
          <w:cantSplit/>
        </w:trPr>
        <w:tc>
          <w:tcPr>
            <w:tcW w:w="2518" w:type="dxa"/>
            <w:gridSpan w:val="3"/>
          </w:tcPr>
          <w:p w:rsidR="004948B8" w:rsidRPr="00631789" w:rsidRDefault="004948B8" w:rsidP="001010C3">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Resumen de propuestas</w:t>
            </w:r>
            <w:r w:rsidR="003732EA">
              <w:rPr>
                <w:sz w:val="16"/>
              </w:rPr>
              <w:t xml:space="preserve"> 2012</w:t>
            </w:r>
          </w:p>
        </w:tc>
        <w:tc>
          <w:tcPr>
            <w:tcW w:w="2715" w:type="dxa"/>
            <w:gridSpan w:val="2"/>
          </w:tcPr>
          <w:p w:rsidR="004948B8" w:rsidRPr="00631789" w:rsidRDefault="004948B8" w:rsidP="001010C3">
            <w:pPr>
              <w:jc w:val="center"/>
              <w:rPr>
                <w:sz w:val="16"/>
              </w:rPr>
            </w:pPr>
          </w:p>
        </w:tc>
      </w:tr>
      <w:tr w:rsidR="004948B8" w:rsidRPr="00631789" w:rsidTr="001010C3">
        <w:trPr>
          <w:cantSplit/>
        </w:trPr>
        <w:tc>
          <w:tcPr>
            <w:tcW w:w="1384" w:type="dxa"/>
            <w:tcBorders>
              <w:top w:val="double" w:sz="6" w:space="0" w:color="auto"/>
              <w:left w:val="double" w:sz="6" w:space="0" w:color="auto"/>
              <w:bottom w:val="double" w:sz="6" w:space="0" w:color="auto"/>
            </w:tcBorders>
          </w:tcPr>
          <w:p w:rsidR="004948B8" w:rsidRPr="00631789" w:rsidRDefault="004948B8" w:rsidP="001010C3">
            <w:pPr>
              <w:jc w:val="center"/>
              <w:rPr>
                <w:sz w:val="16"/>
              </w:rPr>
            </w:pPr>
            <w:r w:rsidRPr="00631789">
              <w:rPr>
                <w:sz w:val="16"/>
              </w:rPr>
              <w:t>No. De</w:t>
            </w:r>
          </w:p>
          <w:p w:rsidR="004948B8" w:rsidRPr="00631789" w:rsidRDefault="004948B8" w:rsidP="001010C3">
            <w:pPr>
              <w:jc w:val="center"/>
              <w:rPr>
                <w:sz w:val="16"/>
              </w:rPr>
            </w:pPr>
            <w:r w:rsidRPr="00631789">
              <w:rPr>
                <w:sz w:val="16"/>
              </w:rPr>
              <w:t>partida</w:t>
            </w:r>
          </w:p>
          <w:p w:rsidR="004948B8" w:rsidRPr="00631789" w:rsidRDefault="004948B8" w:rsidP="001010C3">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4948B8" w:rsidRPr="00631789" w:rsidRDefault="004948B8" w:rsidP="001010C3">
            <w:pPr>
              <w:jc w:val="center"/>
              <w:rPr>
                <w:sz w:val="16"/>
              </w:rPr>
            </w:pPr>
          </w:p>
          <w:p w:rsidR="004948B8" w:rsidRPr="00631789" w:rsidRDefault="004948B8" w:rsidP="001010C3">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Unidad</w:t>
            </w:r>
          </w:p>
          <w:p w:rsidR="004948B8" w:rsidRPr="00631789" w:rsidRDefault="004948B8" w:rsidP="001010C3">
            <w:pPr>
              <w:jc w:val="center"/>
              <w:rPr>
                <w:sz w:val="16"/>
              </w:rPr>
            </w:pPr>
            <w:r w:rsidRPr="00631789">
              <w:rPr>
                <w:sz w:val="16"/>
              </w:rPr>
              <w:t>de</w:t>
            </w:r>
          </w:p>
          <w:p w:rsidR="004948B8" w:rsidRPr="00631789" w:rsidRDefault="004948B8" w:rsidP="001010C3">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4948B8" w:rsidRPr="00631789" w:rsidRDefault="004948B8" w:rsidP="001010C3">
            <w:pPr>
              <w:jc w:val="center"/>
              <w:rPr>
                <w:sz w:val="16"/>
              </w:rPr>
            </w:pPr>
            <w:r w:rsidRPr="00631789">
              <w:rPr>
                <w:sz w:val="16"/>
              </w:rPr>
              <w:t>Cantidad</w:t>
            </w:r>
          </w:p>
        </w:tc>
        <w:tc>
          <w:tcPr>
            <w:tcW w:w="1276" w:type="dxa"/>
            <w:gridSpan w:val="2"/>
            <w:tcBorders>
              <w:top w:val="double" w:sz="6" w:space="0" w:color="auto"/>
              <w:right w:val="double" w:sz="6" w:space="0" w:color="auto"/>
            </w:tcBorders>
          </w:tcPr>
          <w:p w:rsidR="004948B8" w:rsidRPr="00631789" w:rsidRDefault="004948B8" w:rsidP="001010C3">
            <w:pPr>
              <w:jc w:val="center"/>
              <w:rPr>
                <w:sz w:val="16"/>
              </w:rPr>
            </w:pPr>
            <w:r w:rsidRPr="00631789">
              <w:rPr>
                <w:sz w:val="16"/>
              </w:rPr>
              <w:t>Precio unitario</w:t>
            </w:r>
          </w:p>
          <w:p w:rsidR="004948B8" w:rsidRPr="00631789" w:rsidRDefault="004948B8" w:rsidP="001010C3">
            <w:pPr>
              <w:jc w:val="center"/>
              <w:rPr>
                <w:sz w:val="16"/>
              </w:rPr>
            </w:pPr>
            <w:r w:rsidRPr="00631789">
              <w:rPr>
                <w:sz w:val="16"/>
              </w:rPr>
              <w:t xml:space="preserve">$ </w:t>
            </w:r>
          </w:p>
        </w:tc>
        <w:tc>
          <w:tcPr>
            <w:tcW w:w="1559" w:type="dxa"/>
            <w:tcBorders>
              <w:top w:val="double" w:sz="6" w:space="0" w:color="auto"/>
              <w:right w:val="double" w:sz="6" w:space="0" w:color="auto"/>
            </w:tcBorders>
          </w:tcPr>
          <w:p w:rsidR="004948B8" w:rsidRPr="00631789" w:rsidRDefault="004948B8" w:rsidP="001010C3">
            <w:pPr>
              <w:jc w:val="center"/>
              <w:rPr>
                <w:sz w:val="16"/>
              </w:rPr>
            </w:pPr>
            <w:r w:rsidRPr="00631789">
              <w:rPr>
                <w:sz w:val="16"/>
              </w:rPr>
              <w:t>Precio total</w:t>
            </w:r>
          </w:p>
          <w:p w:rsidR="004948B8" w:rsidRPr="00631789" w:rsidRDefault="004948B8" w:rsidP="001010C3">
            <w:pPr>
              <w:jc w:val="center"/>
              <w:rPr>
                <w:sz w:val="16"/>
              </w:rPr>
            </w:pPr>
            <w:r w:rsidRPr="00631789">
              <w:rPr>
                <w:sz w:val="16"/>
              </w:rPr>
              <w:t xml:space="preserve">$ </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p>
          <w:p w:rsidR="004948B8" w:rsidRPr="00631789" w:rsidRDefault="004948B8" w:rsidP="001010C3">
            <w:pPr>
              <w:rPr>
                <w:sz w:val="16"/>
              </w:rPr>
            </w:pPr>
          </w:p>
          <w:p w:rsidR="004948B8" w:rsidRPr="00631789" w:rsidRDefault="004948B8" w:rsidP="001010C3">
            <w:pPr>
              <w:rPr>
                <w:sz w:val="16"/>
              </w:rPr>
            </w:pPr>
          </w:p>
        </w:tc>
        <w:tc>
          <w:tcPr>
            <w:tcW w:w="5812" w:type="dxa"/>
            <w:gridSpan w:val="3"/>
            <w:tcBorders>
              <w:left w:val="double" w:sz="6" w:space="0" w:color="auto"/>
            </w:tcBorders>
          </w:tcPr>
          <w:p w:rsidR="004948B8" w:rsidRPr="00631789" w:rsidRDefault="004948B8" w:rsidP="001010C3">
            <w:pPr>
              <w:rPr>
                <w:sz w:val="16"/>
              </w:rPr>
            </w:pPr>
          </w:p>
          <w:p w:rsidR="004948B8" w:rsidRPr="00631789" w:rsidRDefault="004948B8" w:rsidP="001010C3">
            <w:pPr>
              <w:rPr>
                <w:sz w:val="16"/>
              </w:rPr>
            </w:pPr>
          </w:p>
        </w:tc>
        <w:tc>
          <w:tcPr>
            <w:tcW w:w="1417" w:type="dxa"/>
            <w:tcBorders>
              <w:left w:val="double" w:sz="6" w:space="0" w:color="auto"/>
              <w:right w:val="double" w:sz="6" w:space="0" w:color="auto"/>
            </w:tcBorders>
          </w:tcPr>
          <w:p w:rsidR="004948B8" w:rsidRPr="00631789" w:rsidRDefault="004948B8" w:rsidP="001010C3">
            <w:pPr>
              <w:rPr>
                <w:sz w:val="16"/>
              </w:rPr>
            </w:pPr>
          </w:p>
        </w:tc>
        <w:tc>
          <w:tcPr>
            <w:tcW w:w="1276" w:type="dxa"/>
            <w:tcBorders>
              <w:left w:val="double" w:sz="6" w:space="0" w:color="auto"/>
              <w:right w:val="double" w:sz="6" w:space="0" w:color="auto"/>
            </w:tcBorders>
          </w:tcPr>
          <w:p w:rsidR="004948B8" w:rsidRPr="00631789" w:rsidRDefault="004948B8" w:rsidP="001010C3">
            <w:pPr>
              <w:rPr>
                <w:sz w:val="16"/>
              </w:rPr>
            </w:pPr>
          </w:p>
        </w:tc>
        <w:tc>
          <w:tcPr>
            <w:tcW w:w="1276" w:type="dxa"/>
            <w:gridSpan w:val="2"/>
            <w:tcBorders>
              <w:top w:val="double" w:sz="6" w:space="0" w:color="auto"/>
              <w:right w:val="double" w:sz="6" w:space="0" w:color="auto"/>
            </w:tcBorders>
          </w:tcPr>
          <w:p w:rsidR="004948B8" w:rsidRPr="00631789" w:rsidRDefault="004948B8" w:rsidP="001010C3">
            <w:pPr>
              <w:rPr>
                <w:sz w:val="16"/>
              </w:rPr>
            </w:pPr>
          </w:p>
        </w:tc>
        <w:tc>
          <w:tcPr>
            <w:tcW w:w="1559" w:type="dxa"/>
            <w:tcBorders>
              <w:top w:val="double" w:sz="6" w:space="0" w:color="auto"/>
              <w:right w:val="double" w:sz="6" w:space="0" w:color="auto"/>
            </w:tcBorders>
          </w:tcPr>
          <w:p w:rsidR="004948B8" w:rsidRPr="00631789" w:rsidRDefault="004948B8" w:rsidP="001010C3">
            <w:pPr>
              <w:rPr>
                <w:sz w:val="16"/>
              </w:rPr>
            </w:pPr>
          </w:p>
        </w:tc>
      </w:tr>
      <w:tr w:rsidR="004948B8" w:rsidRPr="00631789" w:rsidTr="001010C3">
        <w:trPr>
          <w:cantSplit/>
        </w:trPr>
        <w:tc>
          <w:tcPr>
            <w:tcW w:w="1384" w:type="dxa"/>
            <w:tcBorders>
              <w:left w:val="double" w:sz="6" w:space="0" w:color="auto"/>
              <w:bottom w:val="double" w:sz="6" w:space="0" w:color="auto"/>
            </w:tcBorders>
          </w:tcPr>
          <w:p w:rsidR="004948B8" w:rsidRPr="00631789" w:rsidRDefault="004948B8" w:rsidP="001010C3">
            <w:pPr>
              <w:rPr>
                <w:sz w:val="16"/>
              </w:rPr>
            </w:pPr>
          </w:p>
        </w:tc>
        <w:tc>
          <w:tcPr>
            <w:tcW w:w="5812" w:type="dxa"/>
            <w:gridSpan w:val="3"/>
            <w:tcBorders>
              <w:left w:val="double" w:sz="6" w:space="0" w:color="auto"/>
              <w:bottom w:val="double" w:sz="6" w:space="0" w:color="auto"/>
            </w:tcBorders>
          </w:tcPr>
          <w:p w:rsidR="004948B8" w:rsidRPr="00631789" w:rsidRDefault="004948B8" w:rsidP="001010C3">
            <w:pPr>
              <w:rPr>
                <w:sz w:val="16"/>
              </w:rPr>
            </w:pPr>
          </w:p>
        </w:tc>
        <w:tc>
          <w:tcPr>
            <w:tcW w:w="1417" w:type="dxa"/>
            <w:tcBorders>
              <w:left w:val="double" w:sz="6" w:space="0" w:color="auto"/>
              <w:bottom w:val="double" w:sz="6" w:space="0" w:color="auto"/>
              <w:right w:val="double" w:sz="6" w:space="0" w:color="auto"/>
            </w:tcBorders>
          </w:tcPr>
          <w:p w:rsidR="004948B8" w:rsidRPr="00631789" w:rsidRDefault="004948B8" w:rsidP="001010C3">
            <w:pPr>
              <w:rPr>
                <w:sz w:val="16"/>
              </w:rPr>
            </w:pPr>
          </w:p>
        </w:tc>
        <w:tc>
          <w:tcPr>
            <w:tcW w:w="1276" w:type="dxa"/>
            <w:tcBorders>
              <w:left w:val="double" w:sz="6" w:space="0" w:color="auto"/>
              <w:bottom w:val="double" w:sz="6" w:space="0" w:color="auto"/>
              <w:right w:val="double" w:sz="6" w:space="0" w:color="auto"/>
            </w:tcBorders>
          </w:tcPr>
          <w:p w:rsidR="004948B8" w:rsidRPr="00631789" w:rsidRDefault="004948B8" w:rsidP="001010C3">
            <w:pPr>
              <w:rPr>
                <w:sz w:val="16"/>
              </w:rPr>
            </w:pPr>
          </w:p>
        </w:tc>
        <w:tc>
          <w:tcPr>
            <w:tcW w:w="1276" w:type="dxa"/>
            <w:gridSpan w:val="2"/>
            <w:tcBorders>
              <w:bottom w:val="double" w:sz="6" w:space="0" w:color="auto"/>
              <w:right w:val="double" w:sz="6" w:space="0" w:color="auto"/>
            </w:tcBorders>
          </w:tcPr>
          <w:p w:rsidR="004948B8" w:rsidRPr="00631789" w:rsidRDefault="004948B8" w:rsidP="001010C3">
            <w:pPr>
              <w:rPr>
                <w:sz w:val="16"/>
              </w:rPr>
            </w:pPr>
          </w:p>
        </w:tc>
        <w:tc>
          <w:tcPr>
            <w:tcW w:w="1559" w:type="dxa"/>
            <w:tcBorders>
              <w:bottom w:val="double" w:sz="6" w:space="0" w:color="auto"/>
              <w:right w:val="double" w:sz="6" w:space="0" w:color="auto"/>
            </w:tcBorders>
          </w:tcPr>
          <w:p w:rsidR="004948B8" w:rsidRPr="00631789" w:rsidRDefault="004948B8" w:rsidP="001010C3">
            <w:pPr>
              <w:rPr>
                <w:sz w:val="16"/>
              </w:rPr>
            </w:pP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Subtotal</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 xml:space="preserve">                                                                                ____________</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 xml:space="preserve">+16% I.V.A. </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 xml:space="preserve">                                                                                ____________</w:t>
            </w:r>
          </w:p>
        </w:tc>
      </w:tr>
      <w:tr w:rsidR="004948B8" w:rsidRPr="00631789" w:rsidTr="001010C3">
        <w:trPr>
          <w:cantSplit/>
        </w:trPr>
        <w:tc>
          <w:tcPr>
            <w:tcW w:w="1384" w:type="dxa"/>
            <w:tcBorders>
              <w:left w:val="double" w:sz="6" w:space="0" w:color="auto"/>
            </w:tcBorders>
          </w:tcPr>
          <w:p w:rsidR="004948B8" w:rsidRPr="00631789" w:rsidRDefault="004948B8" w:rsidP="001010C3">
            <w:pPr>
              <w:rPr>
                <w:sz w:val="16"/>
              </w:rPr>
            </w:pPr>
            <w:r w:rsidRPr="00631789">
              <w:rPr>
                <w:sz w:val="16"/>
              </w:rPr>
              <w:t>Total</w:t>
            </w:r>
          </w:p>
        </w:tc>
        <w:tc>
          <w:tcPr>
            <w:tcW w:w="5812" w:type="dxa"/>
            <w:gridSpan w:val="3"/>
          </w:tcPr>
          <w:p w:rsidR="004948B8" w:rsidRPr="00631789" w:rsidRDefault="004948B8" w:rsidP="001010C3">
            <w:pPr>
              <w:rPr>
                <w:sz w:val="16"/>
              </w:rPr>
            </w:pPr>
          </w:p>
        </w:tc>
        <w:tc>
          <w:tcPr>
            <w:tcW w:w="5528" w:type="dxa"/>
            <w:gridSpan w:val="5"/>
            <w:tcBorders>
              <w:right w:val="double" w:sz="6" w:space="0" w:color="auto"/>
            </w:tcBorders>
          </w:tcPr>
          <w:p w:rsidR="004948B8" w:rsidRPr="00631789" w:rsidRDefault="004948B8" w:rsidP="001010C3">
            <w:pPr>
              <w:jc w:val="right"/>
              <w:rPr>
                <w:sz w:val="16"/>
              </w:rPr>
            </w:pPr>
            <w:r w:rsidRPr="00631789">
              <w:rPr>
                <w:sz w:val="16"/>
              </w:rPr>
              <w:t>____________</w:t>
            </w:r>
          </w:p>
        </w:tc>
      </w:tr>
      <w:tr w:rsidR="004948B8" w:rsidRPr="00631789" w:rsidTr="001010C3">
        <w:trPr>
          <w:cantSplit/>
        </w:trPr>
        <w:tc>
          <w:tcPr>
            <w:tcW w:w="2459" w:type="dxa"/>
            <w:gridSpan w:val="2"/>
            <w:tcBorders>
              <w:left w:val="double" w:sz="6" w:space="0" w:color="auto"/>
              <w:bottom w:val="double" w:sz="6" w:space="0" w:color="auto"/>
            </w:tcBorders>
          </w:tcPr>
          <w:p w:rsidR="004948B8" w:rsidRPr="00631789" w:rsidRDefault="004948B8" w:rsidP="001010C3">
            <w:pPr>
              <w:rPr>
                <w:sz w:val="16"/>
              </w:rPr>
            </w:pPr>
            <w:r w:rsidRPr="00631789">
              <w:rPr>
                <w:sz w:val="16"/>
              </w:rPr>
              <w:t>Total con letra</w:t>
            </w:r>
          </w:p>
        </w:tc>
        <w:tc>
          <w:tcPr>
            <w:tcW w:w="10265" w:type="dxa"/>
            <w:gridSpan w:val="7"/>
            <w:tcBorders>
              <w:bottom w:val="double" w:sz="6" w:space="0" w:color="auto"/>
              <w:right w:val="double" w:sz="6" w:space="0" w:color="auto"/>
            </w:tcBorders>
          </w:tcPr>
          <w:p w:rsidR="004948B8" w:rsidRPr="00631789" w:rsidRDefault="004948B8" w:rsidP="001010C3">
            <w:pPr>
              <w:rPr>
                <w:sz w:val="16"/>
              </w:rPr>
            </w:pPr>
            <w:r w:rsidRPr="00631789">
              <w:rPr>
                <w:sz w:val="16"/>
              </w:rPr>
              <w:t>__________________________________________________________________________________________________________</w:t>
            </w:r>
          </w:p>
        </w:tc>
      </w:tr>
    </w:tbl>
    <w:p w:rsidR="00CC3DB9" w:rsidRPr="00631789" w:rsidRDefault="00CC3DB9" w:rsidP="004948B8">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BE525F">
        <w:rPr>
          <w:rFonts w:cs="Arial"/>
          <w:noProof/>
          <w:sz w:val="16"/>
        </w:rPr>
        <w:t>LA-011L4J999-N387-2012</w:t>
      </w:r>
      <w:r w:rsidRPr="00631789">
        <w:rPr>
          <w:rFonts w:cs="Arial"/>
          <w:sz w:val="16"/>
        </w:rPr>
        <w:t>.</w:t>
      </w:r>
    </w:p>
    <w:p w:rsidR="00CC3DB9" w:rsidRPr="00631789" w:rsidRDefault="00CC3DB9" w:rsidP="00CC3DB9">
      <w:pPr>
        <w:jc w:val="center"/>
        <w:rPr>
          <w:rFonts w:cs="Arial"/>
          <w:sz w:val="16"/>
          <w:lang w:val="pt-BR"/>
        </w:rPr>
      </w:pPr>
      <w:r w:rsidRPr="00631789">
        <w:rPr>
          <w:rFonts w:cs="Arial"/>
          <w:sz w:val="16"/>
          <w:lang w:val="pt-BR"/>
        </w:rPr>
        <w:t>A     T     E     N     T     A     M     E     N     T     E</w:t>
      </w:r>
    </w:p>
    <w:p w:rsidR="00CC3DB9" w:rsidRPr="00631789" w:rsidRDefault="00CC3DB9" w:rsidP="00CC3DB9">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Pr>
          <w:rFonts w:cs="Arial"/>
          <w:b/>
          <w:sz w:val="16"/>
          <w:szCs w:val="16"/>
        </w:rPr>
        <w:t>LA-011L4J999-N387-2012</w:t>
      </w:r>
    </w:p>
    <w:p w:rsidR="003732EA" w:rsidRPr="00CC3DB9" w:rsidRDefault="003732EA" w:rsidP="003732EA">
      <w:pPr>
        <w:widowControl w:val="0"/>
        <w:spacing w:after="0" w:line="240" w:lineRule="auto"/>
        <w:jc w:val="center"/>
        <w:rPr>
          <w:rFonts w:cs="Arial"/>
          <w:b/>
          <w:sz w:val="16"/>
          <w:szCs w:val="16"/>
        </w:rPr>
      </w:pPr>
      <w:r>
        <w:rPr>
          <w:rFonts w:cs="Arial"/>
          <w:b/>
          <w:sz w:val="16"/>
          <w:szCs w:val="16"/>
        </w:rPr>
        <w:t>CONTRATACIÓN DEL SERVICIO DE CURSOS DE INGLÉS</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B</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2013</w:t>
            </w:r>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Pr>
          <w:rFonts w:cs="Arial"/>
          <w:noProof/>
          <w:sz w:val="16"/>
        </w:rPr>
        <w:t>LA-011L4J999-N387-2012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Pr>
          <w:rFonts w:cs="Arial"/>
          <w:b/>
          <w:sz w:val="16"/>
          <w:szCs w:val="16"/>
        </w:rPr>
        <w:t>LA-011L4J999-N387-2012</w:t>
      </w:r>
    </w:p>
    <w:p w:rsidR="003732EA" w:rsidRPr="00CC3DB9" w:rsidRDefault="003732EA" w:rsidP="003732EA">
      <w:pPr>
        <w:widowControl w:val="0"/>
        <w:spacing w:after="0" w:line="240" w:lineRule="auto"/>
        <w:jc w:val="center"/>
        <w:rPr>
          <w:rFonts w:cs="Arial"/>
          <w:b/>
          <w:sz w:val="16"/>
          <w:szCs w:val="16"/>
        </w:rPr>
      </w:pPr>
      <w:r>
        <w:rPr>
          <w:rFonts w:cs="Arial"/>
          <w:b/>
          <w:sz w:val="16"/>
          <w:szCs w:val="16"/>
        </w:rPr>
        <w:t>CONTRATACIÓN DEL SERVICIO DE CURSOS DE INGLÉS</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C</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2014</w:t>
            </w:r>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Pr>
          <w:rFonts w:cs="Arial"/>
          <w:noProof/>
          <w:sz w:val="16"/>
        </w:rPr>
        <w:t>LA-011L4J999-N387-2012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lastRenderedPageBreak/>
        <w:t>Licitación Pública Nacional Plurianual</w:t>
      </w:r>
    </w:p>
    <w:p w:rsidR="003732EA" w:rsidRPr="00CC3DB9" w:rsidRDefault="003732EA" w:rsidP="003732EA">
      <w:pPr>
        <w:widowControl w:val="0"/>
        <w:spacing w:after="0" w:line="240" w:lineRule="auto"/>
        <w:jc w:val="center"/>
        <w:rPr>
          <w:rFonts w:cs="Arial"/>
          <w:b/>
          <w:sz w:val="16"/>
          <w:szCs w:val="16"/>
        </w:rPr>
      </w:pPr>
      <w:r w:rsidRPr="00CC3DB9">
        <w:rPr>
          <w:rFonts w:cs="Arial"/>
          <w:b/>
          <w:sz w:val="16"/>
          <w:szCs w:val="16"/>
        </w:rPr>
        <w:t xml:space="preserve">No. </w:t>
      </w:r>
      <w:r>
        <w:rPr>
          <w:rFonts w:cs="Arial"/>
          <w:b/>
          <w:sz w:val="16"/>
          <w:szCs w:val="16"/>
        </w:rPr>
        <w:t>LA-011L4J999-N387-2012</w:t>
      </w:r>
    </w:p>
    <w:p w:rsidR="003732EA" w:rsidRPr="00CC3DB9" w:rsidRDefault="003732EA" w:rsidP="003732EA">
      <w:pPr>
        <w:widowControl w:val="0"/>
        <w:spacing w:after="0" w:line="240" w:lineRule="auto"/>
        <w:jc w:val="center"/>
        <w:rPr>
          <w:rFonts w:cs="Arial"/>
          <w:b/>
          <w:sz w:val="16"/>
          <w:szCs w:val="16"/>
        </w:rPr>
      </w:pPr>
      <w:r>
        <w:rPr>
          <w:rFonts w:cs="Arial"/>
          <w:b/>
          <w:sz w:val="16"/>
          <w:szCs w:val="16"/>
        </w:rPr>
        <w:t>CONTRATACIÓN DEL SERVICIO DE CURSOS DE INGLÉS</w:t>
      </w:r>
    </w:p>
    <w:p w:rsidR="003732EA" w:rsidRPr="00CC3DB9" w:rsidRDefault="003732EA" w:rsidP="003732EA">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r>
        <w:rPr>
          <w:rFonts w:cs="Arial"/>
          <w:b/>
          <w:sz w:val="16"/>
          <w:szCs w:val="16"/>
        </w:rPr>
        <w:t>D</w:t>
      </w:r>
    </w:p>
    <w:p w:rsidR="003732EA" w:rsidRPr="00CC3DB9" w:rsidRDefault="003732EA" w:rsidP="003732EA">
      <w:pPr>
        <w:jc w:val="center"/>
        <w:rPr>
          <w:b/>
          <w:sz w:val="16"/>
          <w:szCs w:val="16"/>
        </w:rPr>
      </w:pPr>
      <w:r w:rsidRPr="00CC3DB9">
        <w:rPr>
          <w:b/>
          <w:sz w:val="16"/>
          <w:szCs w:val="16"/>
        </w:rPr>
        <w:t>RAZÓN SOCIAL (EN HOJA MEMBRETADA DEL LICITANTE)</w:t>
      </w:r>
    </w:p>
    <w:p w:rsidR="003732EA" w:rsidRDefault="003732EA" w:rsidP="003732EA">
      <w:pPr>
        <w:jc w:val="right"/>
        <w:rPr>
          <w:sz w:val="16"/>
          <w:szCs w:val="16"/>
        </w:rPr>
      </w:pPr>
      <w:r>
        <w:rPr>
          <w:sz w:val="16"/>
          <w:szCs w:val="16"/>
        </w:rPr>
        <w:t>MÉXICO,  D.F.,  A ________DE________________________DEL 2012.</w:t>
      </w:r>
    </w:p>
    <w:p w:rsidR="003732EA" w:rsidRPr="00631789" w:rsidRDefault="003732EA" w:rsidP="003732EA">
      <w:pPr>
        <w:spacing w:after="0" w:line="240" w:lineRule="auto"/>
        <w:rPr>
          <w:rFonts w:cs="Arial"/>
          <w:sz w:val="16"/>
        </w:rPr>
      </w:pPr>
      <w:r w:rsidRPr="00631789">
        <w:rPr>
          <w:rFonts w:cs="Arial"/>
          <w:sz w:val="16"/>
        </w:rPr>
        <w:t>C.P. VÍCTOR ASPEITIA SALAZAR</w:t>
      </w:r>
    </w:p>
    <w:p w:rsidR="003732EA" w:rsidRPr="00631789" w:rsidRDefault="003732EA" w:rsidP="003732EA">
      <w:pPr>
        <w:spacing w:after="0" w:line="240" w:lineRule="auto"/>
        <w:rPr>
          <w:rFonts w:cs="Arial"/>
          <w:sz w:val="16"/>
        </w:rPr>
      </w:pPr>
      <w:r w:rsidRPr="00631789">
        <w:rPr>
          <w:rFonts w:cs="Arial"/>
          <w:sz w:val="16"/>
        </w:rPr>
        <w:t>SUBDIRECTOR DE RECURSOS MATERIALES</w:t>
      </w:r>
    </w:p>
    <w:p w:rsidR="003732EA" w:rsidRPr="00631789" w:rsidRDefault="003732EA" w:rsidP="003732EA">
      <w:pPr>
        <w:spacing w:after="0" w:line="240" w:lineRule="auto"/>
        <w:rPr>
          <w:rFonts w:cs="Arial"/>
          <w:sz w:val="16"/>
        </w:rPr>
      </w:pPr>
      <w:r w:rsidRPr="00631789">
        <w:rPr>
          <w:rFonts w:cs="Arial"/>
          <w:sz w:val="16"/>
        </w:rPr>
        <w:t>CENTRO DE INVESTIGACIÓN Y DE ESTUDIOS AVANZADOS DEL INSTITUTO POLITÉCNICO NACIONAL</w:t>
      </w:r>
    </w:p>
    <w:p w:rsidR="003732EA" w:rsidRPr="00631789" w:rsidRDefault="003732EA" w:rsidP="003732EA">
      <w:pPr>
        <w:spacing w:after="0" w:line="240" w:lineRule="auto"/>
        <w:rPr>
          <w:rFonts w:cs="Arial"/>
          <w:sz w:val="16"/>
        </w:rPr>
      </w:pPr>
      <w:r w:rsidRPr="00631789">
        <w:rPr>
          <w:rFonts w:cs="Arial"/>
          <w:sz w:val="16"/>
          <w:lang w:val="pt-BR"/>
        </w:rPr>
        <w:t xml:space="preserve">AV. INSTITUTO POLITÉCNICO NACIONAL  NO.  </w:t>
      </w:r>
      <w:r w:rsidRPr="00631789">
        <w:rPr>
          <w:rFonts w:cs="Arial"/>
          <w:sz w:val="16"/>
        </w:rPr>
        <w:t>2508   PLANTA BAJA</w:t>
      </w:r>
    </w:p>
    <w:p w:rsidR="003732EA" w:rsidRPr="00631789" w:rsidRDefault="003732EA" w:rsidP="003732EA">
      <w:pPr>
        <w:spacing w:after="0" w:line="240" w:lineRule="auto"/>
        <w:rPr>
          <w:rFonts w:cs="Arial"/>
          <w:sz w:val="16"/>
        </w:rPr>
      </w:pPr>
      <w:r w:rsidRPr="00631789">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732EA" w:rsidRPr="00631789" w:rsidTr="003F455F">
        <w:trPr>
          <w:cantSplit/>
        </w:trPr>
        <w:tc>
          <w:tcPr>
            <w:tcW w:w="2518" w:type="dxa"/>
            <w:gridSpan w:val="3"/>
          </w:tcPr>
          <w:p w:rsidR="003732EA" w:rsidRPr="00631789" w:rsidRDefault="003732EA" w:rsidP="003F455F">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Resumen de propuestas</w:t>
            </w:r>
            <w:r>
              <w:rPr>
                <w:sz w:val="16"/>
              </w:rPr>
              <w:t xml:space="preserve"> 2012 al 2014</w:t>
            </w:r>
            <w:bookmarkStart w:id="56" w:name="_GoBack"/>
            <w:bookmarkEnd w:id="56"/>
          </w:p>
        </w:tc>
        <w:tc>
          <w:tcPr>
            <w:tcW w:w="2715" w:type="dxa"/>
            <w:gridSpan w:val="2"/>
          </w:tcPr>
          <w:p w:rsidR="003732EA" w:rsidRPr="00631789" w:rsidRDefault="003732EA" w:rsidP="003F455F">
            <w:pPr>
              <w:jc w:val="center"/>
              <w:rPr>
                <w:sz w:val="16"/>
              </w:rPr>
            </w:pPr>
          </w:p>
        </w:tc>
      </w:tr>
      <w:tr w:rsidR="003732EA" w:rsidRPr="00631789" w:rsidTr="003F455F">
        <w:trPr>
          <w:cantSplit/>
        </w:trPr>
        <w:tc>
          <w:tcPr>
            <w:tcW w:w="1384" w:type="dxa"/>
            <w:tcBorders>
              <w:top w:val="double" w:sz="6" w:space="0" w:color="auto"/>
              <w:left w:val="double" w:sz="6" w:space="0" w:color="auto"/>
              <w:bottom w:val="double" w:sz="6" w:space="0" w:color="auto"/>
            </w:tcBorders>
          </w:tcPr>
          <w:p w:rsidR="003732EA" w:rsidRPr="00631789" w:rsidRDefault="003732EA" w:rsidP="003F455F">
            <w:pPr>
              <w:jc w:val="center"/>
              <w:rPr>
                <w:sz w:val="16"/>
              </w:rPr>
            </w:pPr>
            <w:r w:rsidRPr="00631789">
              <w:rPr>
                <w:sz w:val="16"/>
              </w:rPr>
              <w:t>No. De</w:t>
            </w:r>
          </w:p>
          <w:p w:rsidR="003732EA" w:rsidRPr="00631789" w:rsidRDefault="003732EA" w:rsidP="003F455F">
            <w:pPr>
              <w:jc w:val="center"/>
              <w:rPr>
                <w:sz w:val="16"/>
              </w:rPr>
            </w:pPr>
            <w:r w:rsidRPr="00631789">
              <w:rPr>
                <w:sz w:val="16"/>
              </w:rPr>
              <w:t>partida</w:t>
            </w:r>
          </w:p>
          <w:p w:rsidR="003732EA" w:rsidRPr="00631789" w:rsidRDefault="003732EA" w:rsidP="003F455F">
            <w:pPr>
              <w:jc w:val="center"/>
              <w:rPr>
                <w:sz w:val="16"/>
              </w:rPr>
            </w:pPr>
            <w:r w:rsidRPr="00631789">
              <w:rPr>
                <w:sz w:val="16"/>
              </w:rPr>
              <w:t xml:space="preserve"> </w:t>
            </w:r>
          </w:p>
        </w:tc>
        <w:tc>
          <w:tcPr>
            <w:tcW w:w="5812" w:type="dxa"/>
            <w:gridSpan w:val="3"/>
            <w:tcBorders>
              <w:top w:val="double" w:sz="6" w:space="0" w:color="auto"/>
              <w:left w:val="double" w:sz="6" w:space="0" w:color="auto"/>
              <w:bottom w:val="double" w:sz="6" w:space="0" w:color="auto"/>
            </w:tcBorders>
          </w:tcPr>
          <w:p w:rsidR="003732EA" w:rsidRPr="00631789" w:rsidRDefault="003732EA" w:rsidP="003F455F">
            <w:pPr>
              <w:jc w:val="center"/>
              <w:rPr>
                <w:sz w:val="16"/>
              </w:rPr>
            </w:pPr>
          </w:p>
          <w:p w:rsidR="003732EA" w:rsidRPr="00631789" w:rsidRDefault="003732EA" w:rsidP="003F455F">
            <w:pPr>
              <w:jc w:val="center"/>
              <w:rPr>
                <w:sz w:val="16"/>
              </w:rPr>
            </w:pPr>
            <w:r w:rsidRPr="00631789">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Unidad</w:t>
            </w:r>
          </w:p>
          <w:p w:rsidR="003732EA" w:rsidRPr="00631789" w:rsidRDefault="003732EA" w:rsidP="003F455F">
            <w:pPr>
              <w:jc w:val="center"/>
              <w:rPr>
                <w:sz w:val="16"/>
              </w:rPr>
            </w:pPr>
            <w:r w:rsidRPr="00631789">
              <w:rPr>
                <w:sz w:val="16"/>
              </w:rPr>
              <w:t>de</w:t>
            </w:r>
          </w:p>
          <w:p w:rsidR="003732EA" w:rsidRPr="00631789" w:rsidRDefault="003732EA" w:rsidP="003F455F">
            <w:pPr>
              <w:jc w:val="center"/>
              <w:rPr>
                <w:sz w:val="16"/>
              </w:rPr>
            </w:pPr>
            <w:r w:rsidRPr="00631789">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732EA" w:rsidRPr="00631789" w:rsidRDefault="003732EA" w:rsidP="003F455F">
            <w:pPr>
              <w:jc w:val="center"/>
              <w:rPr>
                <w:sz w:val="16"/>
              </w:rPr>
            </w:pPr>
            <w:r w:rsidRPr="00631789">
              <w:rPr>
                <w:sz w:val="16"/>
              </w:rPr>
              <w:t>Cantidad</w:t>
            </w:r>
          </w:p>
        </w:tc>
        <w:tc>
          <w:tcPr>
            <w:tcW w:w="1276" w:type="dxa"/>
            <w:gridSpan w:val="2"/>
            <w:tcBorders>
              <w:top w:val="double" w:sz="6" w:space="0" w:color="auto"/>
              <w:right w:val="double" w:sz="6" w:space="0" w:color="auto"/>
            </w:tcBorders>
          </w:tcPr>
          <w:p w:rsidR="003732EA" w:rsidRPr="00631789" w:rsidRDefault="003732EA" w:rsidP="003F455F">
            <w:pPr>
              <w:jc w:val="center"/>
              <w:rPr>
                <w:sz w:val="16"/>
              </w:rPr>
            </w:pPr>
            <w:r w:rsidRPr="00631789">
              <w:rPr>
                <w:sz w:val="16"/>
              </w:rPr>
              <w:t>Precio unitario</w:t>
            </w:r>
          </w:p>
          <w:p w:rsidR="003732EA" w:rsidRPr="00631789" w:rsidRDefault="003732EA" w:rsidP="003F455F">
            <w:pPr>
              <w:jc w:val="center"/>
              <w:rPr>
                <w:sz w:val="16"/>
              </w:rPr>
            </w:pPr>
            <w:r w:rsidRPr="00631789">
              <w:rPr>
                <w:sz w:val="16"/>
              </w:rPr>
              <w:t xml:space="preserve">$ </w:t>
            </w:r>
          </w:p>
        </w:tc>
        <w:tc>
          <w:tcPr>
            <w:tcW w:w="1559" w:type="dxa"/>
            <w:tcBorders>
              <w:top w:val="double" w:sz="6" w:space="0" w:color="auto"/>
              <w:right w:val="double" w:sz="6" w:space="0" w:color="auto"/>
            </w:tcBorders>
          </w:tcPr>
          <w:p w:rsidR="003732EA" w:rsidRPr="00631789" w:rsidRDefault="003732EA" w:rsidP="003F455F">
            <w:pPr>
              <w:jc w:val="center"/>
              <w:rPr>
                <w:sz w:val="16"/>
              </w:rPr>
            </w:pPr>
            <w:r w:rsidRPr="00631789">
              <w:rPr>
                <w:sz w:val="16"/>
              </w:rPr>
              <w:t>Precio total</w:t>
            </w:r>
          </w:p>
          <w:p w:rsidR="003732EA" w:rsidRPr="00631789" w:rsidRDefault="003732EA" w:rsidP="003F455F">
            <w:pPr>
              <w:jc w:val="center"/>
              <w:rPr>
                <w:sz w:val="16"/>
              </w:rPr>
            </w:pPr>
            <w:r w:rsidRPr="00631789">
              <w:rPr>
                <w:sz w:val="16"/>
              </w:rPr>
              <w:t xml:space="preserve">$ </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p w:rsidR="003732EA" w:rsidRPr="00631789" w:rsidRDefault="003732EA" w:rsidP="003F455F">
            <w:pPr>
              <w:rPr>
                <w:sz w:val="16"/>
              </w:rPr>
            </w:pPr>
          </w:p>
        </w:tc>
        <w:tc>
          <w:tcPr>
            <w:tcW w:w="5812" w:type="dxa"/>
            <w:gridSpan w:val="3"/>
            <w:tcBorders>
              <w:left w:val="double" w:sz="6" w:space="0" w:color="auto"/>
            </w:tcBorders>
          </w:tcPr>
          <w:p w:rsidR="003732EA" w:rsidRPr="00631789" w:rsidRDefault="003732EA" w:rsidP="003F455F">
            <w:pPr>
              <w:rPr>
                <w:sz w:val="16"/>
              </w:rPr>
            </w:pPr>
          </w:p>
          <w:p w:rsidR="003732EA" w:rsidRPr="00631789" w:rsidRDefault="003732EA" w:rsidP="003F455F">
            <w:pPr>
              <w:rPr>
                <w:sz w:val="16"/>
              </w:rPr>
            </w:pPr>
          </w:p>
        </w:tc>
        <w:tc>
          <w:tcPr>
            <w:tcW w:w="1417" w:type="dxa"/>
            <w:tcBorders>
              <w:left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right w:val="double" w:sz="6" w:space="0" w:color="auto"/>
            </w:tcBorders>
          </w:tcPr>
          <w:p w:rsidR="003732EA" w:rsidRPr="00631789" w:rsidRDefault="003732EA" w:rsidP="003F455F">
            <w:pPr>
              <w:rPr>
                <w:sz w:val="16"/>
              </w:rPr>
            </w:pPr>
          </w:p>
        </w:tc>
        <w:tc>
          <w:tcPr>
            <w:tcW w:w="1276" w:type="dxa"/>
            <w:gridSpan w:val="2"/>
            <w:tcBorders>
              <w:top w:val="double" w:sz="6" w:space="0" w:color="auto"/>
              <w:right w:val="double" w:sz="6" w:space="0" w:color="auto"/>
            </w:tcBorders>
          </w:tcPr>
          <w:p w:rsidR="003732EA" w:rsidRPr="00631789" w:rsidRDefault="003732EA" w:rsidP="003F455F">
            <w:pPr>
              <w:rPr>
                <w:sz w:val="16"/>
              </w:rPr>
            </w:pPr>
          </w:p>
        </w:tc>
        <w:tc>
          <w:tcPr>
            <w:tcW w:w="1559" w:type="dxa"/>
            <w:tcBorders>
              <w:top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bottom w:val="double" w:sz="6" w:space="0" w:color="auto"/>
            </w:tcBorders>
          </w:tcPr>
          <w:p w:rsidR="003732EA" w:rsidRPr="00631789" w:rsidRDefault="003732EA" w:rsidP="003F455F">
            <w:pPr>
              <w:rPr>
                <w:sz w:val="16"/>
              </w:rPr>
            </w:pPr>
          </w:p>
        </w:tc>
        <w:tc>
          <w:tcPr>
            <w:tcW w:w="5812" w:type="dxa"/>
            <w:gridSpan w:val="3"/>
            <w:tcBorders>
              <w:left w:val="double" w:sz="6" w:space="0" w:color="auto"/>
              <w:bottom w:val="double" w:sz="6" w:space="0" w:color="auto"/>
            </w:tcBorders>
          </w:tcPr>
          <w:p w:rsidR="003732EA" w:rsidRPr="00631789" w:rsidRDefault="003732EA" w:rsidP="003F455F">
            <w:pPr>
              <w:rPr>
                <w:sz w:val="16"/>
              </w:rPr>
            </w:pPr>
          </w:p>
        </w:tc>
        <w:tc>
          <w:tcPr>
            <w:tcW w:w="1417"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tcBorders>
              <w:left w:val="double" w:sz="6" w:space="0" w:color="auto"/>
              <w:bottom w:val="double" w:sz="6" w:space="0" w:color="auto"/>
              <w:right w:val="double" w:sz="6" w:space="0" w:color="auto"/>
            </w:tcBorders>
          </w:tcPr>
          <w:p w:rsidR="003732EA" w:rsidRPr="00631789" w:rsidRDefault="003732EA" w:rsidP="003F455F">
            <w:pPr>
              <w:rPr>
                <w:sz w:val="16"/>
              </w:rPr>
            </w:pPr>
          </w:p>
        </w:tc>
        <w:tc>
          <w:tcPr>
            <w:tcW w:w="1276" w:type="dxa"/>
            <w:gridSpan w:val="2"/>
            <w:tcBorders>
              <w:bottom w:val="double" w:sz="6" w:space="0" w:color="auto"/>
              <w:right w:val="double" w:sz="6" w:space="0" w:color="auto"/>
            </w:tcBorders>
          </w:tcPr>
          <w:p w:rsidR="003732EA" w:rsidRPr="00631789" w:rsidRDefault="003732EA" w:rsidP="003F455F">
            <w:pPr>
              <w:rPr>
                <w:sz w:val="16"/>
              </w:rPr>
            </w:pPr>
          </w:p>
        </w:tc>
        <w:tc>
          <w:tcPr>
            <w:tcW w:w="1559" w:type="dxa"/>
            <w:tcBorders>
              <w:bottom w:val="double" w:sz="6" w:space="0" w:color="auto"/>
              <w:right w:val="double" w:sz="6" w:space="0" w:color="auto"/>
            </w:tcBorders>
          </w:tcPr>
          <w:p w:rsidR="003732EA" w:rsidRPr="00631789" w:rsidRDefault="003732EA" w:rsidP="003F455F">
            <w:pPr>
              <w:rPr>
                <w:sz w:val="16"/>
              </w:rPr>
            </w:pP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Subtotal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 xml:space="preserve">+16% I.V.A. </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 xml:space="preserve">                                                                                ____________</w:t>
            </w:r>
          </w:p>
        </w:tc>
      </w:tr>
      <w:tr w:rsidR="003732EA" w:rsidRPr="00631789" w:rsidTr="003F455F">
        <w:trPr>
          <w:cantSplit/>
        </w:trPr>
        <w:tc>
          <w:tcPr>
            <w:tcW w:w="1384" w:type="dxa"/>
            <w:tcBorders>
              <w:left w:val="double" w:sz="6" w:space="0" w:color="auto"/>
            </w:tcBorders>
          </w:tcPr>
          <w:p w:rsidR="003732EA" w:rsidRPr="00631789" w:rsidRDefault="003732EA" w:rsidP="003F455F">
            <w:pPr>
              <w:rPr>
                <w:sz w:val="16"/>
              </w:rPr>
            </w:pPr>
            <w:r w:rsidRPr="00631789">
              <w:rPr>
                <w:sz w:val="16"/>
              </w:rPr>
              <w:t>Total</w:t>
            </w:r>
          </w:p>
        </w:tc>
        <w:tc>
          <w:tcPr>
            <w:tcW w:w="5812" w:type="dxa"/>
            <w:gridSpan w:val="3"/>
          </w:tcPr>
          <w:p w:rsidR="003732EA" w:rsidRPr="00631789" w:rsidRDefault="003732EA" w:rsidP="003F455F">
            <w:pPr>
              <w:rPr>
                <w:sz w:val="16"/>
              </w:rPr>
            </w:pPr>
          </w:p>
        </w:tc>
        <w:tc>
          <w:tcPr>
            <w:tcW w:w="5528" w:type="dxa"/>
            <w:gridSpan w:val="5"/>
            <w:tcBorders>
              <w:right w:val="double" w:sz="6" w:space="0" w:color="auto"/>
            </w:tcBorders>
          </w:tcPr>
          <w:p w:rsidR="003732EA" w:rsidRPr="00631789" w:rsidRDefault="003732EA" w:rsidP="003F455F">
            <w:pPr>
              <w:jc w:val="right"/>
              <w:rPr>
                <w:sz w:val="16"/>
              </w:rPr>
            </w:pPr>
            <w:r w:rsidRPr="00631789">
              <w:rPr>
                <w:sz w:val="16"/>
              </w:rPr>
              <w:t>____________</w:t>
            </w:r>
          </w:p>
        </w:tc>
      </w:tr>
      <w:tr w:rsidR="003732EA" w:rsidRPr="00631789" w:rsidTr="003F455F">
        <w:trPr>
          <w:cantSplit/>
        </w:trPr>
        <w:tc>
          <w:tcPr>
            <w:tcW w:w="2459" w:type="dxa"/>
            <w:gridSpan w:val="2"/>
            <w:tcBorders>
              <w:left w:val="double" w:sz="6" w:space="0" w:color="auto"/>
              <w:bottom w:val="double" w:sz="6" w:space="0" w:color="auto"/>
            </w:tcBorders>
          </w:tcPr>
          <w:p w:rsidR="003732EA" w:rsidRPr="00631789" w:rsidRDefault="003732EA" w:rsidP="003F455F">
            <w:pPr>
              <w:rPr>
                <w:sz w:val="16"/>
              </w:rPr>
            </w:pPr>
            <w:r w:rsidRPr="00631789">
              <w:rPr>
                <w:sz w:val="16"/>
              </w:rPr>
              <w:t>Total con letra</w:t>
            </w:r>
          </w:p>
        </w:tc>
        <w:tc>
          <w:tcPr>
            <w:tcW w:w="10265" w:type="dxa"/>
            <w:gridSpan w:val="7"/>
            <w:tcBorders>
              <w:bottom w:val="double" w:sz="6" w:space="0" w:color="auto"/>
              <w:right w:val="double" w:sz="6" w:space="0" w:color="auto"/>
            </w:tcBorders>
          </w:tcPr>
          <w:p w:rsidR="003732EA" w:rsidRPr="00631789" w:rsidRDefault="003732EA" w:rsidP="003F455F">
            <w:pPr>
              <w:rPr>
                <w:sz w:val="16"/>
              </w:rPr>
            </w:pPr>
            <w:r w:rsidRPr="00631789">
              <w:rPr>
                <w:sz w:val="16"/>
              </w:rPr>
              <w:t>__________________________________________________________________________________________________________</w:t>
            </w:r>
          </w:p>
        </w:tc>
      </w:tr>
    </w:tbl>
    <w:p w:rsidR="003732EA" w:rsidRPr="00631789" w:rsidRDefault="003732EA" w:rsidP="003732EA">
      <w:pPr>
        <w:spacing w:line="240" w:lineRule="auto"/>
        <w:rPr>
          <w:rFonts w:cs="Arial"/>
          <w:sz w:val="16"/>
        </w:rPr>
      </w:pPr>
      <w:r w:rsidRPr="00631789">
        <w:rPr>
          <w:rFonts w:cs="Arial"/>
          <w:sz w:val="16"/>
        </w:rPr>
        <w:t xml:space="preserve">MANIFESTAMOS A ESA INSTITUCIÓN CONVOCANTE QUE ESTAMOS DE ACUERDO EN TODOS LOS PUNTOS ESTIPULADOS EN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Pr>
          <w:rFonts w:cs="Arial"/>
          <w:noProof/>
          <w:sz w:val="16"/>
        </w:rPr>
        <w:t>LA-011L4J999-N387-2012</w:t>
      </w:r>
      <w:r w:rsidRPr="00631789">
        <w:rPr>
          <w:rFonts w:cs="Arial"/>
          <w:sz w:val="16"/>
        </w:rPr>
        <w:t>.</w:t>
      </w:r>
    </w:p>
    <w:p w:rsidR="003732EA" w:rsidRPr="00631789" w:rsidRDefault="003732EA" w:rsidP="003732EA">
      <w:pPr>
        <w:jc w:val="center"/>
        <w:rPr>
          <w:rFonts w:cs="Arial"/>
          <w:sz w:val="16"/>
          <w:lang w:val="pt-BR"/>
        </w:rPr>
      </w:pPr>
      <w:r w:rsidRPr="00631789">
        <w:rPr>
          <w:rFonts w:cs="Arial"/>
          <w:sz w:val="16"/>
          <w:lang w:val="pt-BR"/>
        </w:rPr>
        <w:t>A     T     E     N     T     A     M     E     N     T     E</w:t>
      </w:r>
    </w:p>
    <w:p w:rsidR="003732EA" w:rsidRPr="00631789" w:rsidRDefault="003732EA" w:rsidP="003732EA">
      <w:pPr>
        <w:spacing w:after="0" w:line="240" w:lineRule="auto"/>
        <w:jc w:val="center"/>
      </w:pPr>
      <w:r w:rsidRPr="00631789">
        <w:rPr>
          <w:rFonts w:cs="Arial"/>
          <w:sz w:val="16"/>
        </w:rPr>
        <w:t>(  NOMBRE   Y   FIRMA   DEL   REPRESENTANTE  )</w:t>
      </w:r>
    </w:p>
    <w:p w:rsidR="003732EA" w:rsidRPr="00631789" w:rsidRDefault="003732EA" w:rsidP="00CC3DB9">
      <w:pPr>
        <w:spacing w:after="0" w:line="240" w:lineRule="auto"/>
        <w:rPr>
          <w:rFonts w:cs="Arial"/>
        </w:rPr>
        <w:sectPr w:rsidR="003732EA" w:rsidRPr="00631789" w:rsidSect="00C5279D">
          <w:pgSz w:w="15842" w:h="12242" w:orient="landscape" w:code="1"/>
          <w:pgMar w:top="1701" w:right="1418" w:bottom="1701" w:left="1418" w:header="709" w:footer="709" w:gutter="0"/>
          <w:cols w:space="708"/>
          <w:docGrid w:linePitch="360"/>
        </w:sect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3</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851" w:hanging="851"/>
        <w:rPr>
          <w:rFonts w:cs="Arial"/>
          <w:b/>
          <w:i/>
          <w:sz w:val="16"/>
        </w:rPr>
      </w:pPr>
      <w:r>
        <w:rPr>
          <w:rFonts w:cs="Arial"/>
          <w:b/>
          <w:i/>
          <w:sz w:val="16"/>
        </w:rPr>
        <w:t>Nota</w:t>
      </w:r>
      <w:r w:rsidRPr="00631789">
        <w:rPr>
          <w:rFonts w:cs="Arial"/>
          <w:b/>
          <w:i/>
          <w:sz w:val="16"/>
        </w:rPr>
        <w:t xml:space="preserve"> :  (Este texto deberá transcribirse en papel membretado del Licitante participante).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b/>
          <w:sz w:val="16"/>
        </w:rPr>
      </w:pPr>
      <w:r w:rsidRPr="00631789">
        <w:rPr>
          <w:rFonts w:cs="Arial"/>
          <w:b/>
          <w:sz w:val="16"/>
        </w:rPr>
        <w:t>_________________(fecha)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BE525F">
        <w:rPr>
          <w:rFonts w:cs="Arial"/>
          <w:noProof/>
          <w:sz w:val="16"/>
        </w:rPr>
        <w:t>LA-011L4J999-N387-2012</w:t>
      </w:r>
      <w:r w:rsidRPr="00631789">
        <w:rPr>
          <w:rFonts w:cs="Arial"/>
          <w:sz w:val="16"/>
        </w:rPr>
        <w:t>, relativa a la ___________________________________________________________________</w:t>
      </w:r>
    </w:p>
    <w:p w:rsidR="00342BA0" w:rsidRPr="00631789" w:rsidRDefault="00342BA0" w:rsidP="00342BA0">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Sobre el particular, por mi propio derecho, en mi carácter de:</w:t>
      </w:r>
    </w:p>
    <w:p w:rsidR="00342BA0" w:rsidRPr="00631789" w:rsidRDefault="00342BA0" w:rsidP="00342BA0">
      <w:pPr>
        <w:spacing w:after="0" w:line="240" w:lineRule="auto"/>
        <w:rPr>
          <w:rFonts w:cs="Arial"/>
          <w:sz w:val="16"/>
        </w:rPr>
      </w:pPr>
      <w:r w:rsidRPr="00631789">
        <w:rPr>
          <w:rFonts w:cs="Arial"/>
          <w:sz w:val="16"/>
        </w:rPr>
        <w:t>______________________________________________  de la empresa   _____________________________________</w:t>
      </w:r>
    </w:p>
    <w:p w:rsidR="00342BA0" w:rsidRPr="00631789" w:rsidRDefault="00342BA0" w:rsidP="00342BA0">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Manifiesto a usted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a)</w:t>
      </w:r>
      <w:r w:rsidRPr="00631789">
        <w:rPr>
          <w:rFonts w:cs="Arial"/>
          <w:sz w:val="16"/>
        </w:rPr>
        <w:tab/>
        <w:t>Que conozco y acato las disposiciones legales, para la entrega de los bienes que rigen estas operaciones con los Organismos Públicos Descentralizados del Gobierno Federal.</w:t>
      </w:r>
    </w:p>
    <w:p w:rsidR="00342BA0" w:rsidRPr="00631789" w:rsidRDefault="00342BA0" w:rsidP="00342BA0">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342BA0" w:rsidRPr="00631789" w:rsidRDefault="00342BA0" w:rsidP="00342BA0">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b/>
          <w:i/>
          <w:sz w:val="16"/>
        </w:rPr>
      </w:pPr>
      <w:r w:rsidRPr="00631789">
        <w:rPr>
          <w:rFonts w:cs="Arial"/>
          <w:sz w:val="16"/>
        </w:rPr>
        <w:t xml:space="preserve">b.1) </w:t>
      </w:r>
      <w:r w:rsidRPr="00631789">
        <w:rPr>
          <w:rFonts w:cs="Arial"/>
          <w:sz w:val="16"/>
        </w:rPr>
        <w:tab/>
        <w:t xml:space="preserve">Precios fijos durante el período de la licitación y hasta su total </w:t>
      </w:r>
      <w:r w:rsidR="00C85CE7">
        <w:rPr>
          <w:rFonts w:cs="Arial"/>
          <w:sz w:val="16"/>
        </w:rPr>
        <w:t>prestación del servicio</w:t>
      </w:r>
      <w:r w:rsidRPr="00631789">
        <w:rPr>
          <w:rFonts w:cs="Arial"/>
          <w:sz w:val="16"/>
        </w:rPr>
        <w:t>, a que se refiere el punto 1.2 de las bases de esta licitación, siendo mi propuesta por $ _______________________________</w:t>
      </w:r>
      <w:r w:rsidRPr="00631789">
        <w:t xml:space="preserve"> (</w:t>
      </w:r>
      <w:r w:rsidRPr="00631789">
        <w:rPr>
          <w:rFonts w:cs="Arial"/>
          <w:b/>
          <w:i/>
          <w:sz w:val="16"/>
        </w:rPr>
        <w:t>importe total en pesos mexicanos  sin incluir el I.V.A.)</w:t>
      </w:r>
    </w:p>
    <w:p w:rsidR="00342BA0" w:rsidRPr="00631789" w:rsidRDefault="00342BA0" w:rsidP="00342BA0">
      <w:pPr>
        <w:spacing w:after="0" w:line="240" w:lineRule="auto"/>
        <w:rPr>
          <w:rFonts w:cs="Arial"/>
          <w:sz w:val="16"/>
        </w:rPr>
      </w:pPr>
      <w:r w:rsidRPr="00631789">
        <w:rPr>
          <w:rFonts w:cs="Arial"/>
          <w:b/>
          <w:sz w:val="16"/>
        </w:rPr>
        <w:t xml:space="preserve"> </w:t>
      </w:r>
    </w:p>
    <w:p w:rsidR="00342BA0" w:rsidRPr="00631789" w:rsidRDefault="00342BA0" w:rsidP="00342BA0">
      <w:pPr>
        <w:spacing w:after="0" w:line="240" w:lineRule="auto"/>
        <w:ind w:left="284" w:firstLine="709"/>
        <w:rPr>
          <w:rFonts w:cs="Arial"/>
          <w:sz w:val="16"/>
        </w:rPr>
      </w:pPr>
      <w:r w:rsidRPr="00631789">
        <w:rPr>
          <w:rFonts w:cs="Arial"/>
          <w:sz w:val="16"/>
        </w:rPr>
        <w:t>Importe que se desglosa en el Anexo 2 de mi propuesta.</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b).2</w:t>
      </w:r>
      <w:r w:rsidRPr="00631789">
        <w:rPr>
          <w:rFonts w:cs="Arial"/>
          <w:sz w:val="16"/>
        </w:rPr>
        <w:tab/>
        <w:t xml:space="preserve">Que la </w:t>
      </w:r>
      <w:r>
        <w:rPr>
          <w:rFonts w:cs="Arial"/>
          <w:sz w:val="16"/>
        </w:rPr>
        <w:t>prestación del servicio</w:t>
      </w:r>
      <w:r w:rsidRPr="00631789">
        <w:rPr>
          <w:rFonts w:cs="Arial"/>
          <w:sz w:val="16"/>
        </w:rPr>
        <w:t xml:space="preserve"> será en el sitio que se indica en el punto 1.3 y Anexo No. 1 de las bases de esta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sz w:val="16"/>
        </w:rPr>
      </w:pPr>
      <w:r w:rsidRPr="00631789">
        <w:rPr>
          <w:rFonts w:cs="Arial"/>
          <w:sz w:val="16"/>
        </w:rPr>
        <w:t xml:space="preserve">Hago constar que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sidR="00BE525F">
        <w:rPr>
          <w:rFonts w:cs="Arial"/>
          <w:noProof/>
          <w:sz w:val="16"/>
        </w:rPr>
        <w:t>LA-011L4J999-N387-2012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r w:rsidRPr="00631789">
        <w:rPr>
          <w:rFonts w:cs="Arial"/>
          <w:sz w:val="16"/>
        </w:rPr>
        <w:t>__________________________________________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xml:space="preserve">(nombre, cargo   y   firma  </w:t>
      </w:r>
    </w:p>
    <w:p w:rsidR="00342BA0" w:rsidRPr="00631789" w:rsidRDefault="00342BA0" w:rsidP="00342BA0">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No. 4</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Solicitud de inscripción</w:t>
      </w:r>
    </w:p>
    <w:p w:rsidR="00342BA0" w:rsidRPr="00631789" w:rsidRDefault="00342BA0" w:rsidP="00342BA0">
      <w:pPr>
        <w:spacing w:after="0" w:line="240" w:lineRule="auto"/>
        <w:jc w:val="center"/>
        <w:rPr>
          <w:rFonts w:cs="Arial"/>
          <w:b/>
          <w:sz w:val="16"/>
        </w:rPr>
      </w:pPr>
      <w:r w:rsidRPr="00631789">
        <w:rPr>
          <w:rFonts w:cs="Arial"/>
          <w:b/>
          <w:sz w:val="16"/>
        </w:rPr>
        <w:t>(En papel membretado del licitante)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right"/>
        <w:rPr>
          <w:rFonts w:cs="Arial"/>
          <w:bCs/>
          <w:sz w:val="16"/>
        </w:rPr>
      </w:pPr>
      <w:r w:rsidRPr="00631789">
        <w:rPr>
          <w:rFonts w:cs="Arial"/>
          <w:bCs/>
          <w:sz w:val="16"/>
        </w:rPr>
        <w:t>México, D. F. a</w:t>
      </w:r>
      <w:r>
        <w:rPr>
          <w:rFonts w:cs="Arial"/>
          <w:bCs/>
          <w:sz w:val="16"/>
        </w:rPr>
        <w:t xml:space="preserve"> ____ de _______________ de 2012</w:t>
      </w:r>
      <w:r w:rsidRPr="00631789">
        <w:rPr>
          <w:rFonts w:cs="Arial"/>
          <w:bCs/>
          <w:sz w:val="16"/>
        </w:rPr>
        <w:t>.</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sz w:val="16"/>
        </w:rPr>
      </w:pPr>
      <w:r w:rsidRPr="00631789">
        <w:rPr>
          <w:rFonts w:cs="Arial"/>
          <w:sz w:val="16"/>
        </w:rPr>
        <w:t>Razón social de la empresa: ______________________________________   R. F. C.: _______________________</w:t>
      </w:r>
    </w:p>
    <w:p w:rsidR="00342BA0" w:rsidRPr="00631789" w:rsidRDefault="00342BA0" w:rsidP="00342BA0">
      <w:pPr>
        <w:spacing w:after="0" w:line="240" w:lineRule="auto"/>
        <w:rPr>
          <w:rFonts w:cs="Arial"/>
          <w:sz w:val="16"/>
        </w:rPr>
      </w:pPr>
      <w:r w:rsidRPr="00631789">
        <w:rPr>
          <w:rFonts w:cs="Arial"/>
          <w:sz w:val="16"/>
        </w:rPr>
        <w:t>Con domicilio en: _______________________________________________  Colonia: _______________________</w:t>
      </w:r>
    </w:p>
    <w:p w:rsidR="00342BA0" w:rsidRPr="00631789" w:rsidRDefault="00342BA0" w:rsidP="00342BA0">
      <w:pPr>
        <w:spacing w:after="0" w:line="240" w:lineRule="auto"/>
        <w:rPr>
          <w:rFonts w:cs="Arial"/>
          <w:sz w:val="16"/>
        </w:rPr>
      </w:pPr>
      <w:r w:rsidRPr="00631789">
        <w:rPr>
          <w:rFonts w:cs="Arial"/>
          <w:sz w:val="16"/>
        </w:rPr>
        <w:t>Deleg. o mpio.: _________________________  C. P.: __________________   Ent. Fed.: ______________________</w:t>
      </w:r>
    </w:p>
    <w:p w:rsidR="00342BA0" w:rsidRPr="00631789" w:rsidRDefault="00342BA0" w:rsidP="00342BA0">
      <w:pPr>
        <w:spacing w:after="0" w:line="240" w:lineRule="auto"/>
        <w:rPr>
          <w:rFonts w:cs="Arial"/>
          <w:sz w:val="16"/>
        </w:rPr>
      </w:pPr>
      <w:r w:rsidRPr="00631789">
        <w:rPr>
          <w:rFonts w:cs="Arial"/>
          <w:sz w:val="16"/>
        </w:rPr>
        <w:t>Teléfono (s): ___________________________________________________   Fax: __________________________</w:t>
      </w:r>
    </w:p>
    <w:p w:rsidR="00342BA0" w:rsidRPr="00631789" w:rsidRDefault="00342BA0" w:rsidP="00342BA0">
      <w:pPr>
        <w:spacing w:after="0" w:line="240" w:lineRule="auto"/>
        <w:rPr>
          <w:rFonts w:cs="Arial"/>
          <w:sz w:val="16"/>
        </w:rPr>
      </w:pPr>
      <w:r w:rsidRPr="00631789">
        <w:rPr>
          <w:rFonts w:cs="Arial"/>
          <w:sz w:val="16"/>
        </w:rPr>
        <w:t>Correo electrónico:______________________________________________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Pr>
          <w:rFonts w:cs="Arial"/>
          <w:sz w:val="16"/>
        </w:rPr>
        <w:t>Licitación Pública Nacional Plurianual</w:t>
      </w:r>
      <w:r w:rsidRPr="00631789">
        <w:rPr>
          <w:rFonts w:cs="Arial"/>
          <w:sz w:val="16"/>
        </w:rPr>
        <w:t xml:space="preserve"> ________________________________________, a celebrar el día _____</w:t>
      </w:r>
      <w:r w:rsidR="00B9469E">
        <w:rPr>
          <w:rFonts w:cs="Arial"/>
          <w:sz w:val="16"/>
        </w:rPr>
        <w:t>_ de __________________ del 2012</w:t>
      </w:r>
      <w:r w:rsidRPr="00631789">
        <w:rPr>
          <w:rFonts w:cs="Arial"/>
          <w:sz w:val="16"/>
        </w:rPr>
        <w:t>, manifestando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342BA0" w:rsidRPr="00631789" w:rsidRDefault="00342BA0" w:rsidP="00342BA0">
      <w:pPr>
        <w:spacing w:after="0" w:line="240" w:lineRule="auto"/>
        <w:ind w:left="357" w:hanging="357"/>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completo y  firma del</w:t>
      </w:r>
    </w:p>
    <w:p w:rsidR="00342BA0" w:rsidRPr="00631789" w:rsidRDefault="00342BA0" w:rsidP="00342BA0">
      <w:pPr>
        <w:spacing w:after="0" w:line="240" w:lineRule="auto"/>
        <w:jc w:val="center"/>
        <w:rPr>
          <w:rFonts w:cs="Arial"/>
          <w:b/>
          <w:i/>
          <w:sz w:val="16"/>
        </w:rPr>
      </w:pPr>
      <w:r w:rsidRPr="00631789">
        <w:rPr>
          <w:rFonts w:cs="Arial"/>
          <w:b/>
          <w:i/>
          <w:sz w:val="16"/>
        </w:rPr>
        <w:t>representante  legal de la empresa)</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5</w:t>
      </w:r>
    </w:p>
    <w:p w:rsidR="00342BA0" w:rsidRPr="00631789" w:rsidRDefault="00342BA0" w:rsidP="00342BA0">
      <w:pPr>
        <w:spacing w:after="0" w:line="240" w:lineRule="auto"/>
        <w:jc w:val="center"/>
        <w:rPr>
          <w:rFonts w:cs="Arial"/>
          <w:b/>
          <w:sz w:val="16"/>
        </w:rPr>
      </w:pPr>
    </w:p>
    <w:p w:rsidR="00342BA0" w:rsidRPr="00631789" w:rsidRDefault="00342BA0" w:rsidP="00342BA0">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9"/>
          </w:tcPr>
          <w:p w:rsidR="00342BA0" w:rsidRPr="00631789" w:rsidRDefault="00342BA0" w:rsidP="00791162">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342BA0" w:rsidRPr="00631789" w:rsidTr="00791162">
        <w:trPr>
          <w:trHeight w:val="218"/>
        </w:trPr>
        <w:tc>
          <w:tcPr>
            <w:tcW w:w="1306" w:type="dxa"/>
          </w:tcPr>
          <w:p w:rsidR="00342BA0" w:rsidRPr="00631789" w:rsidRDefault="00342BA0" w:rsidP="00791162">
            <w:pPr>
              <w:spacing w:after="0" w:line="240" w:lineRule="auto"/>
              <w:jc w:val="center"/>
              <w:rPr>
                <w:rFonts w:cs="Arial"/>
                <w:b/>
                <w:snapToGrid w:val="0"/>
                <w:color w:val="000000"/>
                <w:sz w:val="16"/>
              </w:rPr>
            </w:pPr>
          </w:p>
        </w:tc>
        <w:tc>
          <w:tcPr>
            <w:tcW w:w="1263" w:type="dxa"/>
            <w:gridSpan w:val="2"/>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center"/>
              <w:rPr>
                <w:rFonts w:cs="Arial"/>
                <w:snapToGrid w:val="0"/>
                <w:color w:val="000000"/>
                <w:sz w:val="16"/>
              </w:rPr>
            </w:pPr>
          </w:p>
        </w:tc>
        <w:tc>
          <w:tcPr>
            <w:tcW w:w="1019" w:type="dxa"/>
          </w:tcPr>
          <w:p w:rsidR="00342BA0" w:rsidRPr="00631789" w:rsidRDefault="00342BA0" w:rsidP="00791162">
            <w:pPr>
              <w:spacing w:after="0" w:line="240" w:lineRule="auto"/>
              <w:jc w:val="center"/>
              <w:rPr>
                <w:rFonts w:cs="Arial"/>
                <w:snapToGrid w:val="0"/>
                <w:color w:val="000000"/>
                <w:sz w:val="16"/>
              </w:rPr>
            </w:pP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8789" w:type="dxa"/>
            <w:gridSpan w:val="8"/>
          </w:tcPr>
          <w:p w:rsidR="00342BA0" w:rsidRPr="00631789" w:rsidRDefault="00342BA0" w:rsidP="00791162">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en la presente </w:t>
            </w:r>
            <w:r>
              <w:rPr>
                <w:rFonts w:cs="Arial"/>
                <w:snapToGrid w:val="0"/>
                <w:color w:val="000000"/>
                <w:sz w:val="16"/>
              </w:rPr>
              <w:t>Licitación Pública Nacional Plurianual</w:t>
            </w:r>
            <w:r w:rsidRPr="00631789">
              <w:rPr>
                <w:rFonts w:cs="Arial"/>
                <w:snapToGrid w:val="0"/>
                <w:color w:val="000000"/>
                <w:sz w:val="16"/>
              </w:rPr>
              <w:t xml:space="preserve">  y el contrato derivado del  procedimiento de evaluación si me favorece, a</w:t>
            </w: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523"/>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590" w:type="dxa"/>
            <w:gridSpan w:val="2"/>
          </w:tcPr>
          <w:p w:rsidR="00342BA0" w:rsidRPr="00631789" w:rsidRDefault="00342BA0" w:rsidP="00791162">
            <w:pPr>
              <w:spacing w:after="0" w:line="240" w:lineRule="auto"/>
              <w:jc w:val="right"/>
              <w:rPr>
                <w:rFonts w:cs="Arial"/>
                <w:snapToGrid w:val="0"/>
                <w:color w:val="000000"/>
                <w:sz w:val="16"/>
              </w:rPr>
            </w:pPr>
          </w:p>
        </w:tc>
        <w:tc>
          <w:tcPr>
            <w:tcW w:w="979"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3831" w:type="dxa"/>
            <w:gridSpan w:val="4"/>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42BA0" w:rsidRPr="00631789" w:rsidTr="00791162">
        <w:trPr>
          <w:trHeight w:val="290"/>
        </w:trPr>
        <w:tc>
          <w:tcPr>
            <w:tcW w:w="1873" w:type="dxa"/>
            <w:gridSpan w:val="2"/>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62"/>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6551" w:type="dxa"/>
            <w:gridSpan w:val="6"/>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tcBorders>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Borders>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6551" w:type="dxa"/>
            <w:gridSpan w:val="6"/>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11"/>
            <w:tcBorders>
              <w:top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pStyle w:val="titulo1"/>
        <w:jc w:val="both"/>
        <w:rPr>
          <w:rFonts w:cs="Arial"/>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rPr>
          <w:rFonts w:cs="Arial"/>
          <w:b/>
          <w:sz w:val="16"/>
          <w:szCs w:val="16"/>
        </w:rPr>
      </w:pPr>
      <w:r w:rsidRPr="00631789">
        <w:rPr>
          <w:rFonts w:cs="Arial"/>
          <w:b/>
          <w:sz w:val="16"/>
          <w:szCs w:val="16"/>
        </w:rPr>
        <w:t xml:space="preserve">Nota: </w:t>
      </w:r>
    </w:p>
    <w:p w:rsidR="00342BA0" w:rsidRPr="00631789" w:rsidRDefault="00B9469E" w:rsidP="00342BA0">
      <w:pPr>
        <w:rPr>
          <w:rFonts w:cs="Arial"/>
          <w:b/>
          <w:sz w:val="16"/>
          <w:szCs w:val="16"/>
        </w:rPr>
      </w:pPr>
      <w:r>
        <w:rPr>
          <w:rFonts w:cs="Arial"/>
          <w:b/>
          <w:sz w:val="16"/>
          <w:szCs w:val="16"/>
        </w:rPr>
        <w:t>Se deberá p</w:t>
      </w:r>
      <w:r w:rsidR="00342BA0" w:rsidRPr="00631789">
        <w:rPr>
          <w:rFonts w:cs="Arial"/>
          <w:b/>
          <w:sz w:val="16"/>
          <w:szCs w:val="16"/>
        </w:rPr>
        <w:t>resentar 1 copia simple en tamaño carta de:</w:t>
      </w:r>
    </w:p>
    <w:p w:rsidR="00342BA0" w:rsidRPr="00631789" w:rsidRDefault="00342BA0" w:rsidP="00342BA0">
      <w:pPr>
        <w:rPr>
          <w:rFonts w:cs="Arial"/>
          <w:b/>
          <w:sz w:val="16"/>
          <w:szCs w:val="16"/>
        </w:rPr>
      </w:pPr>
      <w:r w:rsidRPr="00631789">
        <w:rPr>
          <w:rFonts w:cs="Arial"/>
          <w:b/>
          <w:sz w:val="16"/>
          <w:szCs w:val="16"/>
        </w:rPr>
        <w:t>- Acta constitutiva  y/o Acta de Nacimiento</w:t>
      </w:r>
    </w:p>
    <w:p w:rsidR="00342BA0" w:rsidRPr="00631789" w:rsidRDefault="00342BA0" w:rsidP="00342BA0">
      <w:pPr>
        <w:rPr>
          <w:rFonts w:cs="Arial"/>
          <w:b/>
          <w:sz w:val="16"/>
          <w:szCs w:val="16"/>
        </w:rPr>
      </w:pPr>
      <w:r w:rsidRPr="00631789">
        <w:rPr>
          <w:rFonts w:cs="Arial"/>
          <w:b/>
          <w:sz w:val="16"/>
          <w:szCs w:val="16"/>
        </w:rPr>
        <w:t>- R. F. C.</w:t>
      </w:r>
    </w:p>
    <w:p w:rsidR="00342BA0" w:rsidRPr="00631789" w:rsidRDefault="00342BA0" w:rsidP="00342BA0">
      <w:pPr>
        <w:rPr>
          <w:rFonts w:cs="Arial"/>
          <w:b/>
          <w:sz w:val="16"/>
          <w:szCs w:val="16"/>
        </w:rPr>
      </w:pPr>
      <w:r w:rsidRPr="00631789">
        <w:rPr>
          <w:rFonts w:cs="Arial"/>
          <w:b/>
          <w:sz w:val="16"/>
          <w:szCs w:val="16"/>
        </w:rPr>
        <w:t>- Poder notarial  del representante legal de la empresa y copia de su identificación oficial con fotografía.</w:t>
      </w:r>
    </w:p>
    <w:p w:rsidR="00342BA0" w:rsidRPr="00631789" w:rsidRDefault="00342BA0" w:rsidP="00342BA0">
      <w:pPr>
        <w:rPr>
          <w:rFonts w:cs="Arial"/>
          <w:b/>
          <w:sz w:val="16"/>
          <w:szCs w:val="16"/>
        </w:rPr>
      </w:pPr>
      <w:r w:rsidRPr="00631789">
        <w:rPr>
          <w:rFonts w:cs="Arial"/>
          <w:b/>
          <w:sz w:val="16"/>
          <w:szCs w:val="16"/>
        </w:rPr>
        <w:t>- Comprobante de domicilio</w:t>
      </w:r>
    </w:p>
    <w:p w:rsidR="00342BA0" w:rsidRPr="00631789" w:rsidRDefault="00342BA0" w:rsidP="00342BA0">
      <w:pPr>
        <w:rPr>
          <w:rFonts w:cs="Arial"/>
          <w:b/>
          <w:sz w:val="16"/>
          <w:szCs w:val="16"/>
        </w:rPr>
      </w:pPr>
      <w:r w:rsidRPr="00631789">
        <w:rPr>
          <w:rFonts w:cs="Arial"/>
          <w:b/>
          <w:sz w:val="16"/>
          <w:szCs w:val="16"/>
        </w:rPr>
        <w:t>- CURP</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Anexo 6</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Modelo de contrato</w:t>
      </w:r>
    </w:p>
    <w:p w:rsidR="00342BA0" w:rsidRPr="00631789" w:rsidRDefault="00342BA0" w:rsidP="00342BA0">
      <w:pPr>
        <w:spacing w:after="0" w:line="240" w:lineRule="auto"/>
        <w:jc w:val="center"/>
        <w:rPr>
          <w:rFonts w:cs="Arial"/>
          <w:b/>
          <w:sz w:val="16"/>
          <w:lang w:val="pt-BR"/>
        </w:rPr>
      </w:pPr>
    </w:p>
    <w:p w:rsidR="00342BA0" w:rsidRPr="00811C99" w:rsidRDefault="00342BA0" w:rsidP="00342BA0">
      <w:pPr>
        <w:pStyle w:val="Ttulo"/>
        <w:outlineLvl w:val="0"/>
        <w:rPr>
          <w:rFonts w:cs="Arial"/>
          <w:sz w:val="20"/>
        </w:rPr>
      </w:pPr>
      <w:r w:rsidRPr="00811C99">
        <w:rPr>
          <w:rFonts w:cs="Arial"/>
          <w:sz w:val="20"/>
        </w:rPr>
        <w:t xml:space="preserve">CENTRO DE INVESTIGACIÓN Y DE ESTUDIOS AVANZADOS DEL </w:t>
      </w:r>
    </w:p>
    <w:p w:rsidR="00342BA0" w:rsidRPr="00811C99" w:rsidRDefault="00342BA0" w:rsidP="00342BA0">
      <w:pPr>
        <w:pStyle w:val="Ttulo"/>
        <w:outlineLvl w:val="0"/>
        <w:rPr>
          <w:rFonts w:cs="Arial"/>
          <w:sz w:val="20"/>
        </w:rPr>
      </w:pPr>
      <w:r w:rsidRPr="00811C99">
        <w:rPr>
          <w:rFonts w:cs="Arial"/>
          <w:sz w:val="20"/>
        </w:rPr>
        <w:t>INSTITUTO POLITÉCNICO NACIONAL</w:t>
      </w:r>
    </w:p>
    <w:p w:rsidR="00342BA0" w:rsidRPr="00811C99" w:rsidRDefault="00342BA0" w:rsidP="00342BA0">
      <w:pPr>
        <w:pStyle w:val="Ttulo"/>
        <w:outlineLvl w:val="0"/>
        <w:rPr>
          <w:rFonts w:cs="Arial"/>
          <w:sz w:val="20"/>
        </w:rPr>
      </w:pPr>
      <w:r w:rsidRPr="00811C99">
        <w:rPr>
          <w:rFonts w:cs="Arial"/>
          <w:sz w:val="20"/>
        </w:rPr>
        <w:t>SECRETARÍA ADMINISTRATIVA</w:t>
      </w:r>
    </w:p>
    <w:p w:rsidR="00342BA0" w:rsidRPr="00811C99" w:rsidRDefault="00342BA0" w:rsidP="00342BA0">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342BA0" w:rsidRPr="00AA7361" w:rsidRDefault="00342BA0" w:rsidP="00342BA0">
      <w:pPr>
        <w:autoSpaceDE w:val="0"/>
        <w:autoSpaceDN w:val="0"/>
        <w:adjustRightInd w:val="0"/>
        <w:rPr>
          <w:rFonts w:cs="Arial"/>
          <w:sz w:val="20"/>
          <w:szCs w:val="20"/>
          <w:lang w:val="es-ES_tradnl"/>
        </w:rPr>
      </w:pPr>
    </w:p>
    <w:p w:rsidR="00342BA0" w:rsidRPr="00A54472" w:rsidRDefault="00342BA0" w:rsidP="00342BA0">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696E41" w:rsidRDefault="00342BA0" w:rsidP="00342BA0">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342BA0" w:rsidRPr="00AA7361" w:rsidRDefault="00342BA0" w:rsidP="00342BA0">
      <w:pPr>
        <w:autoSpaceDE w:val="0"/>
        <w:autoSpaceDN w:val="0"/>
        <w:adjustRightInd w:val="0"/>
        <w:rPr>
          <w:rFonts w:cs="Arial"/>
          <w:sz w:val="20"/>
          <w:szCs w:val="20"/>
          <w:lang w:val="es-ES_tradnl"/>
        </w:rPr>
      </w:pPr>
      <w:r w:rsidRPr="00AA7361">
        <w:rPr>
          <w:rFonts w:cs="Arial"/>
          <w:sz w:val="20"/>
          <w:szCs w:val="20"/>
        </w:rPr>
        <w:t> </w:t>
      </w:r>
    </w:p>
    <w:p w:rsidR="00342BA0" w:rsidRPr="00AA7361" w:rsidRDefault="00342BA0" w:rsidP="005655B1">
      <w:pPr>
        <w:numPr>
          <w:ilvl w:val="0"/>
          <w:numId w:val="22"/>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342BA0" w:rsidRPr="00AA7361" w:rsidRDefault="00342BA0" w:rsidP="00342BA0">
      <w:pPr>
        <w:pStyle w:val="Encabezado"/>
        <w:rPr>
          <w:rFonts w:cs="Arial"/>
          <w:lang w:val="es-ES"/>
        </w:rPr>
      </w:pPr>
    </w:p>
    <w:p w:rsidR="00342BA0" w:rsidRPr="00AA7361" w:rsidRDefault="00342BA0" w:rsidP="005655B1">
      <w:pPr>
        <w:numPr>
          <w:ilvl w:val="0"/>
          <w:numId w:val="23"/>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342BA0" w:rsidRPr="00AA7361" w:rsidRDefault="00342BA0" w:rsidP="005655B1">
      <w:pPr>
        <w:numPr>
          <w:ilvl w:val="0"/>
          <w:numId w:val="27"/>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342BA0" w:rsidRPr="00AA7361" w:rsidRDefault="00342BA0" w:rsidP="00342BA0">
      <w:pPr>
        <w:tabs>
          <w:tab w:val="left" w:pos="1080"/>
        </w:tabs>
        <w:rPr>
          <w:rFonts w:cs="Arial"/>
          <w:sz w:val="20"/>
          <w:szCs w:val="20"/>
        </w:rPr>
      </w:pPr>
    </w:p>
    <w:p w:rsidR="00342BA0" w:rsidRPr="00AA7361" w:rsidRDefault="00342BA0" w:rsidP="005655B1">
      <w:pPr>
        <w:numPr>
          <w:ilvl w:val="0"/>
          <w:numId w:val="24"/>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p>
    <w:p w:rsidR="00342BA0" w:rsidRDefault="00342BA0" w:rsidP="00342BA0">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342BA0" w:rsidRPr="00A54472" w:rsidRDefault="00342BA0" w:rsidP="00342BA0">
      <w:pPr>
        <w:ind w:left="425"/>
        <w:rPr>
          <w:rFonts w:cs="Arial"/>
          <w:sz w:val="20"/>
          <w:szCs w:val="20"/>
        </w:rPr>
      </w:pPr>
    </w:p>
    <w:p w:rsidR="00342BA0" w:rsidRPr="00953B23" w:rsidRDefault="00342BA0" w:rsidP="00342BA0">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como resultado del fallo de la Licitación Pública Nacional No. __________</w:t>
      </w:r>
      <w:r>
        <w:rPr>
          <w:rFonts w:cs="Arial"/>
          <w:sz w:val="20"/>
        </w:rPr>
        <w:t>de fecha __</w:t>
      </w:r>
      <w:r w:rsidRPr="00C06A87">
        <w:rPr>
          <w:rFonts w:cs="Arial"/>
          <w:sz w:val="20"/>
        </w:rPr>
        <w:t xml:space="preserve"> </w:t>
      </w:r>
      <w:r w:rsidRPr="00C06A87">
        <w:rPr>
          <w:rFonts w:cs="Arial"/>
          <w:sz w:val="20"/>
        </w:rPr>
        <w:lastRenderedPageBreak/>
        <w:t xml:space="preserve">de </w:t>
      </w:r>
      <w:r>
        <w:rPr>
          <w:rFonts w:cs="Arial"/>
          <w:sz w:val="20"/>
        </w:rPr>
        <w:t>____</w:t>
      </w:r>
      <w:r w:rsidRPr="00C06A87">
        <w:rPr>
          <w:rFonts w:cs="Arial"/>
          <w:sz w:val="20"/>
        </w:rPr>
        <w:t xml:space="preserve"> de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342BA0" w:rsidRPr="00AA7361" w:rsidRDefault="00342BA0" w:rsidP="00342BA0">
      <w:pPr>
        <w:ind w:left="1080" w:hanging="1080"/>
        <w:rPr>
          <w:rFonts w:cs="Arial"/>
          <w:sz w:val="20"/>
          <w:szCs w:val="20"/>
        </w:rPr>
      </w:pPr>
    </w:p>
    <w:p w:rsidR="00342BA0" w:rsidRPr="009B3B8B" w:rsidRDefault="00342BA0" w:rsidP="005655B1">
      <w:pPr>
        <w:numPr>
          <w:ilvl w:val="0"/>
          <w:numId w:val="30"/>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342BA0" w:rsidRPr="00AA7361" w:rsidRDefault="00342BA0" w:rsidP="00342BA0">
      <w:pPr>
        <w:tabs>
          <w:tab w:val="left" w:pos="1080"/>
        </w:tabs>
        <w:autoSpaceDE w:val="0"/>
        <w:autoSpaceDN w:val="0"/>
        <w:adjustRightInd w:val="0"/>
        <w:ind w:left="360"/>
        <w:rPr>
          <w:rFonts w:cs="Arial"/>
          <w:sz w:val="20"/>
          <w:szCs w:val="20"/>
        </w:rPr>
      </w:pPr>
    </w:p>
    <w:p w:rsidR="00342BA0" w:rsidRPr="00A36862" w:rsidRDefault="00342BA0" w:rsidP="005655B1">
      <w:pPr>
        <w:numPr>
          <w:ilvl w:val="1"/>
          <w:numId w:val="30"/>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342BA0" w:rsidRDefault="00342BA0" w:rsidP="00342BA0">
      <w:pPr>
        <w:autoSpaceDE w:val="0"/>
        <w:autoSpaceDN w:val="0"/>
        <w:adjustRightInd w:val="0"/>
        <w:rPr>
          <w:rFonts w:cs="Arial"/>
          <w:sz w:val="20"/>
          <w:szCs w:val="20"/>
          <w:lang w:val="es-ES_tradnl"/>
        </w:rPr>
      </w:pPr>
    </w:p>
    <w:p w:rsidR="00342BA0" w:rsidRPr="00AA7361" w:rsidRDefault="00342BA0" w:rsidP="00342BA0">
      <w:pPr>
        <w:autoSpaceDE w:val="0"/>
        <w:autoSpaceDN w:val="0"/>
        <w:adjustRightInd w:val="0"/>
        <w:rPr>
          <w:rFonts w:cs="Arial"/>
          <w:sz w:val="20"/>
          <w:szCs w:val="20"/>
          <w:lang w:val="es-ES_tradnl"/>
        </w:rPr>
      </w:pPr>
    </w:p>
    <w:p w:rsidR="00342BA0" w:rsidRPr="00AA7361" w:rsidRDefault="00342BA0" w:rsidP="005655B1">
      <w:pPr>
        <w:numPr>
          <w:ilvl w:val="0"/>
          <w:numId w:val="22"/>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342BA0" w:rsidRPr="00A54472" w:rsidRDefault="00342BA0" w:rsidP="00342BA0">
      <w:pPr>
        <w:autoSpaceDE w:val="0"/>
        <w:autoSpaceDN w:val="0"/>
        <w:adjustRightInd w:val="0"/>
        <w:rPr>
          <w:rFonts w:cs="Arial"/>
          <w:sz w:val="20"/>
          <w:szCs w:val="20"/>
          <w:lang w:val="es-ES_tradnl"/>
        </w:rPr>
      </w:pPr>
    </w:p>
    <w:p w:rsidR="00342BA0" w:rsidRPr="004351E6" w:rsidRDefault="00342BA0" w:rsidP="00342BA0">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de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de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342BA0" w:rsidRPr="004351E6" w:rsidRDefault="00342BA0" w:rsidP="00342BA0">
      <w:pPr>
        <w:autoSpaceDE w:val="0"/>
        <w:autoSpaceDN w:val="0"/>
        <w:adjustRightInd w:val="0"/>
        <w:ind w:left="360"/>
        <w:rPr>
          <w:rFonts w:cs="Arial"/>
          <w:sz w:val="20"/>
          <w:szCs w:val="20"/>
        </w:rPr>
      </w:pPr>
    </w:p>
    <w:p w:rsidR="00342BA0" w:rsidRPr="00D72D0B" w:rsidRDefault="00342BA0" w:rsidP="00342BA0">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342BA0" w:rsidRPr="009B3B8B"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342BA0" w:rsidRPr="009B3B8B" w:rsidRDefault="00342BA0" w:rsidP="00342BA0">
      <w:pPr>
        <w:autoSpaceDE w:val="0"/>
        <w:autoSpaceDN w:val="0"/>
        <w:adjustRightInd w:val="0"/>
        <w:rPr>
          <w:rFonts w:cs="Arial"/>
          <w:sz w:val="20"/>
          <w:szCs w:val="20"/>
        </w:rPr>
      </w:pPr>
    </w:p>
    <w:p w:rsidR="00342BA0" w:rsidRPr="009C0E46" w:rsidRDefault="00342BA0" w:rsidP="00342BA0">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342BA0" w:rsidRPr="004351E6" w:rsidRDefault="00342BA0" w:rsidP="00342BA0">
      <w:pPr>
        <w:autoSpaceDE w:val="0"/>
        <w:autoSpaceDN w:val="0"/>
        <w:adjustRightInd w:val="0"/>
        <w:rPr>
          <w:rFonts w:cs="Arial"/>
          <w:sz w:val="20"/>
          <w:szCs w:val="20"/>
        </w:rPr>
      </w:pPr>
    </w:p>
    <w:p w:rsidR="00342BA0" w:rsidRPr="00D72D0B" w:rsidRDefault="00342BA0" w:rsidP="00342BA0">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342BA0" w:rsidRPr="009B3B8B" w:rsidRDefault="00342BA0" w:rsidP="00342BA0">
      <w:pPr>
        <w:autoSpaceDE w:val="0"/>
        <w:autoSpaceDN w:val="0"/>
        <w:adjustRightInd w:val="0"/>
        <w:rPr>
          <w:rFonts w:cs="Arial"/>
          <w:sz w:val="20"/>
          <w:szCs w:val="20"/>
        </w:rPr>
      </w:pPr>
      <w:r w:rsidRPr="009B3B8B">
        <w:rPr>
          <w:rFonts w:cs="Arial"/>
          <w:sz w:val="20"/>
          <w:szCs w:val="20"/>
        </w:rPr>
        <w:t xml:space="preserve"> </w:t>
      </w: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342BA0" w:rsidRPr="00AA7361" w:rsidRDefault="00342BA0" w:rsidP="00342BA0">
      <w:pPr>
        <w:autoSpaceDE w:val="0"/>
        <w:autoSpaceDN w:val="0"/>
        <w:adjustRightInd w:val="0"/>
        <w:rPr>
          <w:rFonts w:cs="Arial"/>
          <w:sz w:val="20"/>
          <w:szCs w:val="20"/>
        </w:rPr>
      </w:pPr>
    </w:p>
    <w:p w:rsidR="00342BA0" w:rsidRPr="00AA7361" w:rsidRDefault="00342BA0" w:rsidP="005655B1">
      <w:pPr>
        <w:numPr>
          <w:ilvl w:val="0"/>
          <w:numId w:val="22"/>
        </w:numPr>
        <w:spacing w:after="0" w:line="240" w:lineRule="auto"/>
        <w:ind w:left="426" w:hanging="426"/>
        <w:rPr>
          <w:rFonts w:cs="Arial"/>
          <w:b/>
          <w:sz w:val="20"/>
          <w:szCs w:val="20"/>
        </w:rPr>
      </w:pPr>
      <w:r w:rsidRPr="00AA7361">
        <w:rPr>
          <w:rFonts w:cs="Arial"/>
          <w:b/>
          <w:sz w:val="20"/>
          <w:szCs w:val="20"/>
        </w:rPr>
        <w:t>TERCERA.  LAS PARTES DECLARAN:</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AA7361" w:rsidRDefault="00342BA0" w:rsidP="005655B1">
      <w:pPr>
        <w:numPr>
          <w:ilvl w:val="0"/>
          <w:numId w:val="25"/>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342BA0" w:rsidRPr="00AA7361" w:rsidRDefault="00342BA0" w:rsidP="00342BA0">
      <w:pPr>
        <w:tabs>
          <w:tab w:val="left" w:pos="993"/>
        </w:tabs>
        <w:rPr>
          <w:rFonts w:cs="Arial"/>
          <w:sz w:val="20"/>
          <w:szCs w:val="20"/>
        </w:rPr>
      </w:pPr>
      <w:r w:rsidRPr="00AA7361">
        <w:rPr>
          <w:rFonts w:cs="Arial"/>
          <w:sz w:val="20"/>
          <w:szCs w:val="20"/>
        </w:rPr>
        <w:t xml:space="preserve"> </w:t>
      </w:r>
    </w:p>
    <w:p w:rsidR="00342BA0" w:rsidRPr="00AA7361" w:rsidRDefault="00342BA0" w:rsidP="005655B1">
      <w:pPr>
        <w:numPr>
          <w:ilvl w:val="0"/>
          <w:numId w:val="26"/>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342BA0" w:rsidRPr="00AA7361" w:rsidRDefault="00342BA0" w:rsidP="00342BA0">
      <w:pPr>
        <w:pStyle w:val="Textoindependiente"/>
        <w:rPr>
          <w:rFonts w:cs="Arial"/>
        </w:rPr>
      </w:pPr>
    </w:p>
    <w:p w:rsidR="00342BA0" w:rsidRPr="00A54472" w:rsidRDefault="00342BA0" w:rsidP="00342BA0">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342BA0" w:rsidRDefault="00342BA0" w:rsidP="00342BA0">
      <w:pPr>
        <w:pStyle w:val="Ttulo2"/>
        <w:numPr>
          <w:ilvl w:val="0"/>
          <w:numId w:val="0"/>
        </w:numPr>
        <w:spacing w:line="240" w:lineRule="auto"/>
        <w:ind w:left="792" w:hanging="432"/>
        <w:jc w:val="center"/>
        <w:rPr>
          <w:rFonts w:cs="Arial"/>
          <w:color w:val="auto"/>
          <w:sz w:val="20"/>
          <w:szCs w:val="20"/>
          <w:lang w:val="es-ES_tradnl"/>
        </w:rPr>
      </w:pPr>
    </w:p>
    <w:p w:rsidR="00342BA0" w:rsidRPr="00696E41" w:rsidRDefault="00342BA0" w:rsidP="00342BA0">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342BA0" w:rsidRDefault="00342BA0" w:rsidP="00342BA0">
      <w:pPr>
        <w:rPr>
          <w:rFonts w:cs="Arial"/>
          <w:b/>
          <w:sz w:val="20"/>
          <w:szCs w:val="20"/>
        </w:rPr>
      </w:pPr>
    </w:p>
    <w:p w:rsidR="00342BA0" w:rsidRPr="00AA7361" w:rsidRDefault="00342BA0" w:rsidP="00342BA0">
      <w:pPr>
        <w:rPr>
          <w:rFonts w:cs="Arial"/>
          <w:b/>
          <w:sz w:val="20"/>
          <w:szCs w:val="20"/>
        </w:rPr>
      </w:pPr>
      <w:r w:rsidRPr="00AA7361">
        <w:rPr>
          <w:rFonts w:cs="Arial"/>
          <w:b/>
          <w:sz w:val="20"/>
          <w:szCs w:val="20"/>
        </w:rPr>
        <w:t xml:space="preserve">PRIMERA.  OBJETO. </w:t>
      </w:r>
    </w:p>
    <w:p w:rsidR="00342BA0" w:rsidRPr="00AA7361" w:rsidRDefault="00342BA0" w:rsidP="00342BA0">
      <w:pPr>
        <w:rPr>
          <w:rFonts w:cs="Arial"/>
          <w:sz w:val="20"/>
          <w:szCs w:val="20"/>
        </w:rPr>
      </w:pPr>
    </w:p>
    <w:p w:rsidR="00342BA0" w:rsidRPr="009B3B8B" w:rsidRDefault="00342BA0" w:rsidP="00342BA0">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342BA0" w:rsidRDefault="00342BA0" w:rsidP="00342BA0">
      <w:pPr>
        <w:pStyle w:val="Textoindependiente31"/>
        <w:rPr>
          <w:b/>
        </w:rPr>
      </w:pPr>
    </w:p>
    <w:p w:rsidR="00342BA0" w:rsidRPr="00C616F1" w:rsidRDefault="00342BA0" w:rsidP="00342BA0">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342BA0" w:rsidRDefault="00342BA0" w:rsidP="00342BA0">
      <w:pPr>
        <w:autoSpaceDE w:val="0"/>
        <w:autoSpaceDN w:val="0"/>
        <w:adjustRightInd w:val="0"/>
        <w:rPr>
          <w:rFonts w:cs="Arial"/>
          <w:b/>
          <w:sz w:val="20"/>
          <w:szCs w:val="20"/>
        </w:rPr>
      </w:pPr>
    </w:p>
    <w:p w:rsidR="00342BA0" w:rsidRDefault="00342BA0" w:rsidP="00342BA0">
      <w:pPr>
        <w:autoSpaceDE w:val="0"/>
        <w:autoSpaceDN w:val="0"/>
        <w:adjustRightInd w:val="0"/>
        <w:rPr>
          <w:rFonts w:cs="Arial"/>
          <w:b/>
          <w:sz w:val="20"/>
          <w:szCs w:val="20"/>
        </w:rPr>
      </w:pPr>
    </w:p>
    <w:p w:rsidR="00342BA0" w:rsidRPr="00AA7361" w:rsidRDefault="00342BA0" w:rsidP="00342BA0">
      <w:pPr>
        <w:autoSpaceDE w:val="0"/>
        <w:autoSpaceDN w:val="0"/>
        <w:adjustRightInd w:val="0"/>
        <w:rPr>
          <w:rFonts w:cs="Arial"/>
          <w:b/>
          <w:sz w:val="20"/>
          <w:szCs w:val="20"/>
        </w:rPr>
      </w:pPr>
      <w:r w:rsidRPr="00AA7361">
        <w:rPr>
          <w:rFonts w:cs="Arial"/>
          <w:b/>
          <w:sz w:val="20"/>
          <w:szCs w:val="20"/>
        </w:rPr>
        <w:t>SEGUNDA.  MONTO DEL CONTRATO.</w:t>
      </w:r>
    </w:p>
    <w:p w:rsidR="00342BA0" w:rsidRPr="00AA7361" w:rsidRDefault="00342BA0" w:rsidP="00342BA0">
      <w:pPr>
        <w:rPr>
          <w:rFonts w:cs="Arial"/>
          <w:b/>
          <w:sz w:val="20"/>
          <w:szCs w:val="20"/>
        </w:rPr>
      </w:pPr>
    </w:p>
    <w:p w:rsidR="00342BA0" w:rsidRPr="00A54472" w:rsidRDefault="00342BA0" w:rsidP="00342BA0">
      <w:pPr>
        <w:pStyle w:val="Textoindependiente32"/>
      </w:pPr>
      <w:r>
        <w:t xml:space="preserve">El presupuesto total mínimo que </w:t>
      </w:r>
      <w:r w:rsidRPr="00EE7E13">
        <w:t xml:space="preserve">podrá ejercerse para el </w:t>
      </w:r>
      <w:r>
        <w:t>servicio</w:t>
      </w:r>
      <w:r w:rsidRPr="00EE7E13">
        <w:t xml:space="preserve"> descrito en la </w:t>
      </w:r>
      <w:r>
        <w:t>c</w:t>
      </w:r>
      <w:r w:rsidRPr="00EE7E13">
        <w:t xml:space="preserve">láusula </w:t>
      </w:r>
      <w:r>
        <w:t>p</w:t>
      </w:r>
      <w:r w:rsidRPr="00EE7E13">
        <w:t>rimera de este contrato</w:t>
      </w:r>
      <w:r>
        <w:t xml:space="preserve"> por los ejercicios fiscales 20__ , 20__ y 20__</w:t>
      </w:r>
      <w:r w:rsidRPr="00EE7E13">
        <w:t xml:space="preserve">, será </w:t>
      </w:r>
      <w:r>
        <w:t>por la cantidad</w:t>
      </w:r>
      <w:r w:rsidRPr="00EE7E13">
        <w:t xml:space="preserve"> de </w:t>
      </w:r>
      <w:r w:rsidRPr="00F634CF">
        <w:rPr>
          <w:b/>
        </w:rPr>
        <w:t>$</w:t>
      </w:r>
      <w:r>
        <w:rPr>
          <w:b/>
        </w:rPr>
        <w:t>___</w:t>
      </w:r>
      <w:r w:rsidRPr="00F634CF">
        <w:rPr>
          <w:b/>
        </w:rPr>
        <w:t>,</w:t>
      </w:r>
      <w:r>
        <w:rPr>
          <w:b/>
        </w:rPr>
        <w:t>___</w:t>
      </w:r>
      <w:r w:rsidRPr="00F634CF">
        <w:rPr>
          <w:b/>
        </w:rPr>
        <w:t>.</w:t>
      </w:r>
      <w:r>
        <w:rPr>
          <w:b/>
        </w:rPr>
        <w:t>__</w:t>
      </w:r>
      <w:r w:rsidRPr="00F634CF">
        <w:rPr>
          <w:b/>
        </w:rPr>
        <w:t xml:space="preserve"> (</w:t>
      </w:r>
      <w:r>
        <w:rPr>
          <w:b/>
        </w:rPr>
        <w:t>____________________</w:t>
      </w:r>
      <w:r w:rsidRPr="00F634CF">
        <w:rPr>
          <w:b/>
        </w:rPr>
        <w:t xml:space="preserve"> pesos </w:t>
      </w:r>
      <w:r>
        <w:rPr>
          <w:b/>
        </w:rPr>
        <w:t>__</w:t>
      </w:r>
      <w:r w:rsidRPr="00F634CF">
        <w:rPr>
          <w:b/>
        </w:rPr>
        <w:t>/100 M.N.)</w:t>
      </w:r>
      <w:r w:rsidRPr="00EE7E13">
        <w:rPr>
          <w:b/>
        </w:rPr>
        <w:t>,</w:t>
      </w:r>
      <w:r w:rsidRPr="00EE7E13">
        <w:t xml:space="preserve"> siendo en consecuencia el </w:t>
      </w:r>
      <w:r>
        <w:t xml:space="preserve">importe </w:t>
      </w:r>
      <w:r w:rsidRPr="00EE7E13">
        <w:t xml:space="preserve">máximo </w:t>
      </w:r>
      <w:r>
        <w:t xml:space="preserve">hasta la cantidad de </w:t>
      </w:r>
      <w:r w:rsidRPr="00EE7E13">
        <w:rPr>
          <w:b/>
        </w:rPr>
        <w:t>$</w:t>
      </w:r>
      <w:r>
        <w:rPr>
          <w:b/>
        </w:rPr>
        <w:t>___,___.__</w:t>
      </w:r>
      <w:r w:rsidRPr="00E4750B">
        <w:rPr>
          <w:b/>
          <w:color w:val="008000"/>
        </w:rPr>
        <w:t xml:space="preserve"> </w:t>
      </w:r>
      <w:r w:rsidRPr="00F634CF">
        <w:rPr>
          <w:b/>
        </w:rPr>
        <w:t>(</w:t>
      </w:r>
      <w:r>
        <w:rPr>
          <w:b/>
        </w:rPr>
        <w:t xml:space="preserve">______________________ </w:t>
      </w:r>
      <w:r w:rsidRPr="00F634CF">
        <w:rPr>
          <w:b/>
        </w:rPr>
        <w:t xml:space="preserve">pesos </w:t>
      </w:r>
      <w:r>
        <w:rPr>
          <w:b/>
        </w:rPr>
        <w:t>__</w:t>
      </w:r>
      <w:r w:rsidRPr="00F634CF">
        <w:rPr>
          <w:b/>
        </w:rPr>
        <w:t>/100 M.N.)</w:t>
      </w:r>
      <w:r w:rsidRPr="00EE7E13">
        <w:rPr>
          <w:b/>
        </w:rPr>
        <w:t>,</w:t>
      </w:r>
      <w:r w:rsidRPr="00EE7E13">
        <w:t xml:space="preserve"> en términos de lo dispuesto por el Artículo 47 Fracción I de la Ley de Adquisiciones, Arrendamientos y Servicios del Sector Público, importes que no Incluyen </w:t>
      </w:r>
      <w:r>
        <w:t xml:space="preserve">el </w:t>
      </w:r>
      <w:r w:rsidRPr="00EE7E13">
        <w:t xml:space="preserve">I.V.A. del </w:t>
      </w:r>
      <w:r>
        <w:t>p</w:t>
      </w:r>
      <w:r w:rsidRPr="00EE7E13">
        <w:t xml:space="preserve">resupuesto que podrá ejercer </w:t>
      </w:r>
      <w:r w:rsidRPr="00EE7E13">
        <w:rPr>
          <w:b/>
        </w:rPr>
        <w:t>“EL CINVESTAV”</w:t>
      </w:r>
      <w:r w:rsidRPr="00EE7E13">
        <w:t xml:space="preserve"> para cubrir a </w:t>
      </w:r>
      <w:r w:rsidRPr="00EE7E13">
        <w:rPr>
          <w:b/>
        </w:rPr>
        <w:t xml:space="preserve">"EL PRESTADOR" </w:t>
      </w:r>
      <w:r w:rsidRPr="00EE7E13">
        <w:t>el servicio</w:t>
      </w:r>
      <w:r>
        <w:t>, objeto de este contrato.</w:t>
      </w:r>
    </w:p>
    <w:p w:rsidR="00342BA0" w:rsidRPr="00F634CF" w:rsidRDefault="00342BA0" w:rsidP="00342BA0">
      <w:pPr>
        <w:pStyle w:val="Textoindependiente31"/>
      </w:pPr>
    </w:p>
    <w:p w:rsidR="00342BA0" w:rsidRDefault="00342BA0" w:rsidP="00342BA0">
      <w:pPr>
        <w:autoSpaceDE w:val="0"/>
        <w:autoSpaceDN w:val="0"/>
        <w:adjustRightInd w:val="0"/>
        <w:rPr>
          <w:rFonts w:cs="Arial"/>
          <w:sz w:val="20"/>
          <w:szCs w:val="20"/>
        </w:rPr>
      </w:pPr>
      <w:r w:rsidRPr="00AA7361">
        <w:rPr>
          <w:rFonts w:cs="Arial"/>
          <w:sz w:val="20"/>
          <w:szCs w:val="20"/>
        </w:rPr>
        <w:t xml:space="preserve">Ambas partes acuerdan que los precios establecidos en este instrumento son fijos hasta la </w:t>
      </w:r>
      <w:r>
        <w:rPr>
          <w:rFonts w:cs="Arial"/>
          <w:sz w:val="20"/>
          <w:szCs w:val="20"/>
        </w:rPr>
        <w:t xml:space="preserve">terminación </w:t>
      </w:r>
      <w:r w:rsidRPr="00AA7361">
        <w:rPr>
          <w:rFonts w:cs="Arial"/>
          <w:sz w:val="20"/>
          <w:szCs w:val="20"/>
        </w:rPr>
        <w:t xml:space="preserve">de los </w:t>
      </w:r>
      <w:r>
        <w:rPr>
          <w:rFonts w:cs="Arial"/>
          <w:sz w:val="20"/>
          <w:szCs w:val="20"/>
        </w:rPr>
        <w:t>servicios adquiridos</w:t>
      </w:r>
      <w:r w:rsidRPr="00AA7361">
        <w:rPr>
          <w:rFonts w:cs="Arial"/>
          <w:sz w:val="20"/>
          <w:szCs w:val="20"/>
        </w:rPr>
        <w:t>, objeto del presente instrumento.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w:t>
      </w:r>
      <w:r w:rsidRPr="00E054B0">
        <w:rPr>
          <w:rFonts w:cs="Arial"/>
          <w:sz w:val="20"/>
          <w:szCs w:val="20"/>
        </w:rPr>
        <w:lastRenderedPageBreak/>
        <w:t xml:space="preserve">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Pr="00960DC6" w:rsidRDefault="00342BA0" w:rsidP="00342BA0">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342BA0" w:rsidRDefault="00342BA0" w:rsidP="00342BA0">
      <w:pPr>
        <w:rPr>
          <w:rFonts w:cs="Arial"/>
          <w:b/>
          <w:bCs/>
          <w:sz w:val="20"/>
          <w:szCs w:val="20"/>
        </w:rPr>
      </w:pPr>
    </w:p>
    <w:p w:rsidR="00342BA0" w:rsidRPr="00AA7361" w:rsidRDefault="00342BA0" w:rsidP="00342BA0">
      <w:pPr>
        <w:rPr>
          <w:rFonts w:cs="Arial"/>
          <w:b/>
          <w:bCs/>
          <w:sz w:val="20"/>
          <w:szCs w:val="20"/>
        </w:rPr>
      </w:pPr>
      <w:r w:rsidRPr="00AA7361">
        <w:rPr>
          <w:rFonts w:cs="Arial"/>
          <w:b/>
          <w:bCs/>
          <w:sz w:val="20"/>
          <w:szCs w:val="20"/>
        </w:rPr>
        <w:t>TERCERA.  CONDICIONES DE PAGO.</w:t>
      </w:r>
    </w:p>
    <w:p w:rsidR="00342BA0" w:rsidRPr="00AA7361" w:rsidRDefault="00342BA0" w:rsidP="00342BA0">
      <w:pPr>
        <w:rPr>
          <w:rFonts w:cs="Arial"/>
          <w:b/>
          <w:bCs/>
          <w:sz w:val="20"/>
          <w:szCs w:val="20"/>
        </w:rPr>
      </w:pPr>
    </w:p>
    <w:p w:rsidR="00342BA0" w:rsidRDefault="00342BA0" w:rsidP="00342BA0">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342BA0" w:rsidRDefault="00342BA0" w:rsidP="00342BA0">
      <w:pPr>
        <w:rPr>
          <w:rFonts w:cs="Arial"/>
          <w:sz w:val="20"/>
        </w:rPr>
      </w:pPr>
    </w:p>
    <w:p w:rsidR="00342BA0" w:rsidRDefault="00342BA0" w:rsidP="00342BA0">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342BA0" w:rsidRDefault="00342BA0" w:rsidP="00342BA0">
      <w:pPr>
        <w:rPr>
          <w:rFonts w:cs="Arial"/>
          <w:bCs/>
          <w:sz w:val="20"/>
          <w:szCs w:val="20"/>
        </w:rPr>
      </w:pPr>
    </w:p>
    <w:p w:rsidR="00342BA0" w:rsidRPr="00F60770" w:rsidRDefault="00342BA0" w:rsidP="00342BA0">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CUARTA</w:t>
      </w:r>
      <w:r w:rsidRPr="00AA7361">
        <w:rPr>
          <w:rFonts w:cs="Arial"/>
          <w:b/>
          <w:sz w:val="20"/>
          <w:szCs w:val="20"/>
        </w:rPr>
        <w:t>.  LUGAR DE PAGO.</w:t>
      </w:r>
    </w:p>
    <w:p w:rsidR="00342BA0" w:rsidRPr="00AA7361" w:rsidRDefault="00342BA0" w:rsidP="00342BA0">
      <w:pPr>
        <w:rPr>
          <w:rFonts w:cs="Arial"/>
          <w:b/>
          <w:bCs/>
          <w:sz w:val="20"/>
          <w:szCs w:val="20"/>
        </w:rPr>
      </w:pPr>
    </w:p>
    <w:p w:rsidR="00342BA0" w:rsidRPr="00AA7361" w:rsidRDefault="00342BA0" w:rsidP="00342BA0">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342BA0" w:rsidRPr="00AA7361"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QUINTA</w:t>
      </w:r>
      <w:r w:rsidRPr="00AA7361">
        <w:rPr>
          <w:rFonts w:cs="Arial"/>
          <w:b/>
          <w:sz w:val="20"/>
          <w:szCs w:val="20"/>
        </w:rPr>
        <w:t>.  VIGENCIA.</w:t>
      </w:r>
    </w:p>
    <w:p w:rsidR="00342BA0" w:rsidRPr="00AA7361" w:rsidRDefault="00342BA0" w:rsidP="00342BA0">
      <w:pPr>
        <w:rPr>
          <w:rFonts w:cs="Arial"/>
          <w:b/>
          <w:sz w:val="20"/>
          <w:szCs w:val="20"/>
        </w:rPr>
      </w:pPr>
    </w:p>
    <w:p w:rsidR="00342BA0" w:rsidRDefault="00342BA0" w:rsidP="00342BA0">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de </w:t>
      </w:r>
      <w:r w:rsidRPr="008F5ADF">
        <w:rPr>
          <w:rFonts w:cs="Arial"/>
          <w:b/>
          <w:sz w:val="20"/>
          <w:szCs w:val="20"/>
        </w:rPr>
        <w:t xml:space="preserve"> 20</w:t>
      </w:r>
      <w:r>
        <w:rPr>
          <w:rFonts w:cs="Arial"/>
          <w:b/>
          <w:sz w:val="20"/>
          <w:szCs w:val="20"/>
        </w:rPr>
        <w:t>__</w:t>
      </w:r>
      <w:r>
        <w:rPr>
          <w:rFonts w:cs="Arial"/>
          <w:sz w:val="20"/>
          <w:szCs w:val="20"/>
        </w:rPr>
        <w:t>.</w:t>
      </w:r>
    </w:p>
    <w:p w:rsidR="00342BA0" w:rsidRDefault="00342BA0" w:rsidP="00342BA0">
      <w:pPr>
        <w:rPr>
          <w:rFonts w:cs="Arial"/>
          <w:sz w:val="20"/>
          <w:szCs w:val="20"/>
        </w:rPr>
      </w:pPr>
    </w:p>
    <w:p w:rsidR="00342BA0" w:rsidRPr="00250E51" w:rsidRDefault="00342BA0" w:rsidP="00342BA0">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342BA0" w:rsidRPr="00AA7361" w:rsidRDefault="00342BA0" w:rsidP="00342BA0">
      <w:pPr>
        <w:rPr>
          <w:rFonts w:cs="Arial"/>
          <w:b/>
          <w:sz w:val="20"/>
          <w:szCs w:val="20"/>
        </w:rPr>
      </w:pPr>
    </w:p>
    <w:p w:rsidR="00342BA0" w:rsidRPr="00AA7361" w:rsidRDefault="00342BA0" w:rsidP="00342BA0">
      <w:pPr>
        <w:rPr>
          <w:rFonts w:cs="Arial"/>
          <w:b/>
          <w:bCs/>
          <w:sz w:val="20"/>
          <w:szCs w:val="20"/>
        </w:rPr>
      </w:pPr>
      <w:r>
        <w:rPr>
          <w:rFonts w:cs="Arial"/>
          <w:b/>
          <w:sz w:val="20"/>
          <w:szCs w:val="20"/>
        </w:rPr>
        <w:t>SEXTA</w:t>
      </w:r>
      <w:r w:rsidRPr="00AA7361">
        <w:rPr>
          <w:rFonts w:cs="Arial"/>
          <w:b/>
          <w:sz w:val="20"/>
          <w:szCs w:val="20"/>
        </w:rPr>
        <w:t>.  CESIÓN DE DERECHOS DE COBRO.</w:t>
      </w:r>
    </w:p>
    <w:p w:rsidR="00342BA0" w:rsidRPr="00AA7361" w:rsidRDefault="00342BA0" w:rsidP="00342BA0">
      <w:pPr>
        <w:rPr>
          <w:rFonts w:cs="Arial"/>
          <w:sz w:val="20"/>
          <w:szCs w:val="20"/>
        </w:rPr>
      </w:pPr>
    </w:p>
    <w:p w:rsidR="00342BA0" w:rsidRDefault="00342BA0" w:rsidP="00342BA0">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342BA0" w:rsidRPr="00AA7361" w:rsidRDefault="00342BA0" w:rsidP="00342BA0">
      <w:pPr>
        <w:rPr>
          <w:rFonts w:cs="Arial"/>
          <w:sz w:val="20"/>
          <w:szCs w:val="20"/>
        </w:rPr>
      </w:pPr>
    </w:p>
    <w:p w:rsidR="00342BA0" w:rsidRPr="004068EF" w:rsidRDefault="00342BA0" w:rsidP="005655B1">
      <w:pPr>
        <w:numPr>
          <w:ilvl w:val="0"/>
          <w:numId w:val="29"/>
        </w:numPr>
        <w:spacing w:after="0" w:line="240" w:lineRule="auto"/>
        <w:ind w:left="709" w:hanging="425"/>
        <w:rPr>
          <w:rFonts w:cs="Arial"/>
          <w:sz w:val="20"/>
          <w:szCs w:val="20"/>
        </w:rPr>
      </w:pPr>
      <w:r w:rsidRPr="004068EF">
        <w:rPr>
          <w:rFonts w:cs="Arial"/>
          <w:sz w:val="20"/>
          <w:szCs w:val="20"/>
        </w:rPr>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342BA0" w:rsidRPr="004068EF" w:rsidRDefault="00342BA0" w:rsidP="00342BA0">
      <w:pPr>
        <w:rPr>
          <w:rFonts w:cs="Arial"/>
          <w:sz w:val="20"/>
          <w:szCs w:val="20"/>
        </w:rPr>
      </w:pPr>
    </w:p>
    <w:p w:rsidR="00342BA0" w:rsidRPr="004068EF" w:rsidRDefault="00342BA0" w:rsidP="005655B1">
      <w:pPr>
        <w:numPr>
          <w:ilvl w:val="0"/>
          <w:numId w:val="29"/>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342BA0" w:rsidRPr="004068EF" w:rsidRDefault="00342BA0" w:rsidP="00342BA0">
      <w:pPr>
        <w:rPr>
          <w:rFonts w:cs="Arial"/>
          <w:sz w:val="20"/>
          <w:szCs w:val="20"/>
        </w:rPr>
      </w:pPr>
    </w:p>
    <w:p w:rsidR="00342BA0" w:rsidRDefault="00342BA0" w:rsidP="005655B1">
      <w:pPr>
        <w:numPr>
          <w:ilvl w:val="0"/>
          <w:numId w:val="28"/>
        </w:numPr>
        <w:spacing w:after="0" w:line="240" w:lineRule="auto"/>
        <w:ind w:hanging="436"/>
        <w:rPr>
          <w:rFonts w:cs="Arial"/>
          <w:sz w:val="20"/>
          <w:szCs w:val="20"/>
        </w:rPr>
      </w:pPr>
      <w:r w:rsidRPr="004068EF">
        <w:rPr>
          <w:rFonts w:cs="Arial"/>
          <w:sz w:val="20"/>
          <w:szCs w:val="20"/>
        </w:rPr>
        <w:lastRenderedPageBreak/>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342BA0" w:rsidRDefault="00342BA0" w:rsidP="00342BA0">
      <w:pPr>
        <w:ind w:left="720"/>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342BA0" w:rsidRPr="004068EF" w:rsidRDefault="00342BA0" w:rsidP="00342BA0">
      <w:pPr>
        <w:rPr>
          <w:rFonts w:cs="Arial"/>
          <w:b/>
          <w:bCs/>
          <w:sz w:val="20"/>
          <w:szCs w:val="20"/>
        </w:rPr>
      </w:pPr>
    </w:p>
    <w:p w:rsidR="00342BA0" w:rsidRPr="004068EF" w:rsidRDefault="00342BA0" w:rsidP="00342BA0">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342BA0" w:rsidRPr="004068EF" w:rsidRDefault="00342BA0" w:rsidP="00342BA0">
      <w:pPr>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Número, fecha, objeto e importe total del contrato.</w:t>
      </w:r>
    </w:p>
    <w:p w:rsidR="00342BA0" w:rsidRPr="004068EF" w:rsidRDefault="00342BA0" w:rsidP="00342BA0">
      <w:pPr>
        <w:tabs>
          <w:tab w:val="num" w:pos="709"/>
        </w:tabs>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342BA0" w:rsidRPr="004068EF" w:rsidRDefault="00342BA0" w:rsidP="00342BA0">
      <w:pPr>
        <w:tabs>
          <w:tab w:val="num" w:pos="709"/>
        </w:tabs>
        <w:ind w:left="400" w:hanging="425"/>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342BA0" w:rsidRPr="004068EF" w:rsidRDefault="00342BA0" w:rsidP="00342BA0">
      <w:pPr>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342BA0" w:rsidRPr="004068EF" w:rsidRDefault="00342BA0" w:rsidP="00342BA0">
      <w:pPr>
        <w:ind w:left="400"/>
        <w:rPr>
          <w:rFonts w:cs="Arial"/>
          <w:sz w:val="20"/>
          <w:szCs w:val="20"/>
        </w:rPr>
      </w:pPr>
    </w:p>
    <w:p w:rsidR="00342BA0" w:rsidRPr="004068EF" w:rsidRDefault="00342BA0" w:rsidP="00342BA0">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342BA0" w:rsidRPr="004068EF" w:rsidRDefault="00342BA0" w:rsidP="00342BA0">
      <w:pPr>
        <w:ind w:left="400"/>
        <w:rPr>
          <w:rFonts w:cs="Arial"/>
          <w:sz w:val="20"/>
          <w:szCs w:val="20"/>
        </w:rPr>
      </w:pPr>
    </w:p>
    <w:p w:rsidR="00342BA0" w:rsidRDefault="00342BA0" w:rsidP="00342BA0">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342BA0" w:rsidRDefault="00342BA0" w:rsidP="00342BA0">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 cada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342BA0" w:rsidRPr="004068EF" w:rsidRDefault="00342BA0" w:rsidP="00342BA0">
      <w:pPr>
        <w:tabs>
          <w:tab w:val="num" w:pos="689"/>
        </w:tabs>
        <w:ind w:left="400"/>
        <w:rPr>
          <w:rFonts w:cs="Arial"/>
          <w:sz w:val="20"/>
          <w:szCs w:val="20"/>
        </w:rPr>
      </w:pPr>
    </w:p>
    <w:p w:rsidR="00342BA0" w:rsidRPr="004068EF" w:rsidRDefault="00342BA0" w:rsidP="00342BA0">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342BA0" w:rsidRPr="004068EF" w:rsidRDefault="00342BA0" w:rsidP="00342BA0">
      <w:pPr>
        <w:tabs>
          <w:tab w:val="num" w:pos="689"/>
        </w:tabs>
        <w:rPr>
          <w:rFonts w:cs="Arial"/>
          <w:sz w:val="20"/>
          <w:szCs w:val="20"/>
        </w:rPr>
      </w:pPr>
    </w:p>
    <w:p w:rsidR="00342BA0" w:rsidRPr="004068EF" w:rsidRDefault="00342BA0" w:rsidP="00342BA0">
      <w:pPr>
        <w:pStyle w:val="Sangra3detindependiente"/>
        <w:ind w:left="360" w:hanging="360"/>
        <w:rPr>
          <w:sz w:val="20"/>
          <w:szCs w:val="20"/>
        </w:rPr>
      </w:pPr>
      <w:r w:rsidRPr="004068EF">
        <w:rPr>
          <w:sz w:val="20"/>
          <w:szCs w:val="20"/>
        </w:rPr>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342BA0" w:rsidRPr="004068EF" w:rsidRDefault="00342BA0" w:rsidP="00342BA0">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342BA0" w:rsidRPr="004068EF" w:rsidRDefault="00342BA0" w:rsidP="00342BA0">
      <w:pPr>
        <w:rPr>
          <w:rFonts w:cs="Arial"/>
          <w:sz w:val="20"/>
          <w:szCs w:val="20"/>
        </w:rPr>
      </w:pPr>
    </w:p>
    <w:p w:rsidR="00342BA0" w:rsidRPr="004068EF" w:rsidRDefault="00342BA0" w:rsidP="00342BA0">
      <w:pPr>
        <w:rPr>
          <w:rFonts w:cs="Arial"/>
          <w:b/>
          <w:sz w:val="20"/>
          <w:szCs w:val="20"/>
        </w:rPr>
      </w:pPr>
      <w:r w:rsidRPr="004068EF">
        <w:rPr>
          <w:rFonts w:cs="Arial"/>
          <w:sz w:val="20"/>
          <w:szCs w:val="20"/>
        </w:rPr>
        <w:lastRenderedPageBreak/>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OCTAVA</w:t>
      </w:r>
      <w:r w:rsidRPr="004068EF">
        <w:rPr>
          <w:rFonts w:cs="Arial"/>
          <w:b/>
          <w:sz w:val="20"/>
          <w:szCs w:val="20"/>
        </w:rPr>
        <w:t>.  IMPUESTOS.</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342BA0" w:rsidRDefault="00342BA0" w:rsidP="00342BA0">
      <w:pPr>
        <w:outlineLvl w:val="0"/>
        <w:rPr>
          <w:rFonts w:cs="Arial"/>
          <w:b/>
          <w:sz w:val="20"/>
          <w:szCs w:val="20"/>
        </w:rPr>
      </w:pPr>
    </w:p>
    <w:p w:rsidR="00342BA0" w:rsidRPr="00F25611" w:rsidRDefault="00342BA0" w:rsidP="00342BA0">
      <w:pPr>
        <w:outlineLvl w:val="0"/>
        <w:rPr>
          <w:rFonts w:cs="Arial"/>
          <w:b/>
          <w:sz w:val="20"/>
          <w:szCs w:val="20"/>
        </w:rPr>
      </w:pPr>
      <w:r>
        <w:rPr>
          <w:rFonts w:cs="Arial"/>
          <w:b/>
          <w:sz w:val="20"/>
          <w:szCs w:val="20"/>
        </w:rPr>
        <w:t>NOVENA</w:t>
      </w:r>
      <w:r w:rsidRPr="00F25611">
        <w:rPr>
          <w:rFonts w:cs="Arial"/>
          <w:b/>
          <w:sz w:val="20"/>
          <w:szCs w:val="20"/>
        </w:rPr>
        <w:t>.  RELACIONES LABORALES.</w:t>
      </w:r>
    </w:p>
    <w:p w:rsidR="00342BA0" w:rsidRPr="004068EF" w:rsidRDefault="00342BA0" w:rsidP="00342BA0">
      <w:pPr>
        <w:pStyle w:val="Textoindependiente31"/>
      </w:pPr>
    </w:p>
    <w:p w:rsidR="00342BA0" w:rsidRPr="004068EF" w:rsidRDefault="00342BA0" w:rsidP="00342BA0">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342BA0" w:rsidRPr="004068EF" w:rsidRDefault="00342BA0" w:rsidP="00342BA0">
      <w:pPr>
        <w:rPr>
          <w:rFonts w:cs="Arial"/>
          <w:sz w:val="20"/>
          <w:szCs w:val="20"/>
        </w:rPr>
      </w:pPr>
    </w:p>
    <w:p w:rsidR="00342BA0" w:rsidRDefault="00342BA0" w:rsidP="00342BA0">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342BA0" w:rsidRPr="005D4CBF" w:rsidRDefault="00342BA0" w:rsidP="00342BA0">
      <w:pPr>
        <w:rPr>
          <w:rFonts w:cs="Arial"/>
          <w:sz w:val="20"/>
          <w:szCs w:val="20"/>
        </w:rPr>
      </w:pPr>
    </w:p>
    <w:p w:rsidR="00342BA0" w:rsidRPr="004068EF" w:rsidRDefault="00342BA0" w:rsidP="00342BA0">
      <w:pPr>
        <w:outlineLvl w:val="0"/>
        <w:rPr>
          <w:rFonts w:cs="Arial"/>
          <w:b/>
          <w:sz w:val="20"/>
          <w:szCs w:val="20"/>
        </w:rPr>
      </w:pPr>
      <w:r>
        <w:rPr>
          <w:rFonts w:cs="Arial"/>
          <w:b/>
          <w:sz w:val="20"/>
          <w:szCs w:val="20"/>
        </w:rPr>
        <w:t>DÉCIMA</w:t>
      </w:r>
      <w:r w:rsidRPr="004068EF">
        <w:rPr>
          <w:rFonts w:cs="Arial"/>
          <w:b/>
          <w:sz w:val="20"/>
          <w:szCs w:val="20"/>
        </w:rPr>
        <w:t>.  RESCISIÓN.</w:t>
      </w:r>
    </w:p>
    <w:p w:rsidR="00342BA0" w:rsidRPr="004068EF" w:rsidRDefault="00342BA0" w:rsidP="00342BA0">
      <w:pPr>
        <w:rPr>
          <w:rFonts w:cs="Arial"/>
          <w:b/>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Pr="004068EF" w:rsidRDefault="00342BA0" w:rsidP="00342BA0">
      <w:pPr>
        <w:autoSpaceDE w:val="0"/>
        <w:autoSpaceDN w:val="0"/>
        <w:adjustRightInd w:val="0"/>
        <w:rPr>
          <w:rFonts w:cs="Arial"/>
          <w:b/>
          <w:bCs/>
          <w:sz w:val="20"/>
          <w:szCs w:val="20"/>
          <w:lang w:val="es-ES_tradnl"/>
        </w:rPr>
      </w:pPr>
      <w:r w:rsidRPr="004068EF">
        <w:rPr>
          <w:rFonts w:cs="Arial"/>
          <w:b/>
          <w:bCs/>
          <w:sz w:val="20"/>
          <w:szCs w:val="20"/>
        </w:rPr>
        <w:lastRenderedPageBreak/>
        <w:t xml:space="preserve">DÉCIMA </w:t>
      </w:r>
      <w:r>
        <w:rPr>
          <w:rFonts w:cs="Arial"/>
          <w:b/>
          <w:bCs/>
          <w:sz w:val="20"/>
          <w:szCs w:val="20"/>
        </w:rPr>
        <w:t>PRIMERA</w:t>
      </w:r>
      <w:r w:rsidRPr="004068EF">
        <w:rPr>
          <w:rFonts w:cs="Arial"/>
          <w:b/>
          <w:bCs/>
          <w:sz w:val="20"/>
          <w:szCs w:val="20"/>
        </w:rPr>
        <w:t>.  TERMINACIÓN  ANTICIPADA.</w:t>
      </w:r>
    </w:p>
    <w:p w:rsidR="00342BA0" w:rsidRPr="004068EF" w:rsidRDefault="00342BA0" w:rsidP="00342BA0">
      <w:pPr>
        <w:pStyle w:val="Textoindependiente31"/>
        <w:autoSpaceDE w:val="0"/>
        <w:autoSpaceDN w:val="0"/>
        <w:adjustRightInd w:val="0"/>
      </w:pPr>
    </w:p>
    <w:p w:rsidR="00342BA0" w:rsidRPr="004068EF" w:rsidRDefault="00342BA0" w:rsidP="00342BA0">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342BA0" w:rsidRDefault="00342BA0" w:rsidP="00342BA0">
      <w:pPr>
        <w:outlineLvl w:val="0"/>
        <w:rPr>
          <w:rFonts w:cs="Arial"/>
          <w:b/>
          <w:bCs/>
          <w:sz w:val="20"/>
          <w:szCs w:val="20"/>
        </w:rPr>
      </w:pPr>
    </w:p>
    <w:p w:rsidR="00342BA0" w:rsidRPr="004068EF" w:rsidRDefault="00342BA0" w:rsidP="00342BA0">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342BA0" w:rsidRPr="004068EF" w:rsidRDefault="00342BA0" w:rsidP="00342BA0">
      <w:pPr>
        <w:rPr>
          <w:rFonts w:cs="Arial"/>
          <w:b/>
          <w:sz w:val="20"/>
          <w:szCs w:val="20"/>
        </w:rPr>
      </w:pPr>
    </w:p>
    <w:p w:rsidR="00342BA0" w:rsidRDefault="00342BA0" w:rsidP="00342BA0">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342BA0" w:rsidRDefault="00342BA0" w:rsidP="00342BA0">
      <w:pPr>
        <w:outlineLvl w:val="0"/>
        <w:rPr>
          <w:rFonts w:cs="Arial"/>
          <w:b/>
          <w:sz w:val="20"/>
          <w:szCs w:val="20"/>
        </w:rPr>
      </w:pPr>
    </w:p>
    <w:p w:rsidR="00342BA0" w:rsidRPr="005D4CBF" w:rsidRDefault="00342BA0" w:rsidP="00342BA0">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342BA0" w:rsidRDefault="00342BA0" w:rsidP="00342BA0">
      <w:pPr>
        <w:rPr>
          <w:rFonts w:cs="Arial"/>
          <w:b/>
          <w:sz w:val="20"/>
          <w:szCs w:val="20"/>
        </w:rPr>
      </w:pPr>
    </w:p>
    <w:p w:rsidR="00342BA0" w:rsidRPr="004068EF" w:rsidRDefault="00342BA0" w:rsidP="00342BA0">
      <w:pPr>
        <w:rPr>
          <w:rFonts w:cs="Arial"/>
          <w:sz w:val="20"/>
          <w:szCs w:val="20"/>
        </w:rPr>
      </w:pPr>
      <w:r>
        <w:rPr>
          <w:rFonts w:cs="Arial"/>
          <w:b/>
          <w:sz w:val="20"/>
          <w:szCs w:val="20"/>
        </w:rPr>
        <w:t>DÉCIMA CUARTA</w:t>
      </w:r>
      <w:r w:rsidRPr="004068EF">
        <w:rPr>
          <w:rFonts w:cs="Arial"/>
          <w:b/>
          <w:sz w:val="20"/>
          <w:szCs w:val="20"/>
        </w:rPr>
        <w:t>.  MODIFICACIONES.</w:t>
      </w:r>
    </w:p>
    <w:p w:rsidR="00342BA0" w:rsidRPr="004068EF" w:rsidRDefault="00342BA0" w:rsidP="00342BA0">
      <w:pPr>
        <w:rPr>
          <w:rFonts w:cs="Arial"/>
          <w:sz w:val="20"/>
          <w:szCs w:val="20"/>
        </w:rPr>
      </w:pPr>
    </w:p>
    <w:p w:rsidR="00342BA0" w:rsidRPr="004068EF" w:rsidRDefault="00342BA0" w:rsidP="00342BA0">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342BA0" w:rsidRDefault="00342BA0" w:rsidP="00342BA0">
      <w:pPr>
        <w:rPr>
          <w:rFonts w:cs="Arial"/>
          <w:b/>
          <w:sz w:val="20"/>
          <w:szCs w:val="20"/>
        </w:rPr>
      </w:pPr>
    </w:p>
    <w:p w:rsidR="00342BA0" w:rsidRDefault="00342BA0" w:rsidP="00342BA0">
      <w:pPr>
        <w:rPr>
          <w:rFonts w:cs="Arial"/>
          <w:b/>
          <w:sz w:val="20"/>
          <w:szCs w:val="20"/>
        </w:rPr>
      </w:pPr>
    </w:p>
    <w:p w:rsidR="00342BA0" w:rsidRDefault="00342BA0" w:rsidP="00342BA0">
      <w:pPr>
        <w:rPr>
          <w:rFonts w:cs="Arial"/>
          <w:b/>
          <w:sz w:val="20"/>
          <w:szCs w:val="20"/>
        </w:rPr>
      </w:pPr>
      <w:r>
        <w:rPr>
          <w:rFonts w:cs="Arial"/>
          <w:b/>
          <w:sz w:val="20"/>
          <w:szCs w:val="20"/>
        </w:rPr>
        <w:lastRenderedPageBreak/>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342BA0" w:rsidRPr="004068EF" w:rsidRDefault="00342BA0" w:rsidP="00342BA0">
      <w:pPr>
        <w:rPr>
          <w:rFonts w:cs="Arial"/>
          <w:sz w:val="20"/>
          <w:szCs w:val="20"/>
        </w:rPr>
      </w:pPr>
      <w:r w:rsidRPr="004068EF">
        <w:rPr>
          <w:rFonts w:cs="Arial"/>
          <w:sz w:val="20"/>
          <w:szCs w:val="20"/>
        </w:rPr>
        <w:t xml:space="preserve">    </w:t>
      </w:r>
    </w:p>
    <w:p w:rsidR="00342BA0" w:rsidRDefault="00342BA0" w:rsidP="00342BA0">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5D4CBF" w:rsidRDefault="00342BA0" w:rsidP="00342BA0">
      <w:pPr>
        <w:outlineLvl w:val="0"/>
        <w:rPr>
          <w:rFonts w:cs="Arial"/>
          <w:sz w:val="20"/>
          <w:szCs w:val="20"/>
        </w:rPr>
      </w:pPr>
      <w:r>
        <w:rPr>
          <w:rFonts w:cs="Arial"/>
          <w:b/>
          <w:sz w:val="20"/>
          <w:szCs w:val="20"/>
        </w:rPr>
        <w:t>DÉCIMA SEXTA</w:t>
      </w:r>
      <w:r w:rsidRPr="004068EF">
        <w:rPr>
          <w:rFonts w:cs="Arial"/>
          <w:b/>
          <w:sz w:val="20"/>
          <w:szCs w:val="20"/>
        </w:rPr>
        <w:t>.  JURISDICCIÓN.</w:t>
      </w:r>
    </w:p>
    <w:p w:rsidR="00342BA0" w:rsidRPr="004068EF" w:rsidRDefault="00342BA0" w:rsidP="00342BA0">
      <w:pPr>
        <w:rPr>
          <w:rFonts w:cs="Arial"/>
          <w:sz w:val="20"/>
          <w:szCs w:val="20"/>
        </w:rPr>
      </w:pPr>
    </w:p>
    <w:p w:rsidR="00342BA0" w:rsidRPr="008F1890" w:rsidRDefault="00342BA0" w:rsidP="00342BA0">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342BA0" w:rsidRDefault="00342BA0" w:rsidP="00342BA0">
      <w:pPr>
        <w:outlineLvl w:val="0"/>
        <w:rPr>
          <w:rFonts w:cs="Arial"/>
          <w:sz w:val="20"/>
          <w:szCs w:val="20"/>
        </w:rPr>
      </w:pPr>
    </w:p>
    <w:p w:rsidR="00342BA0" w:rsidRDefault="00342BA0" w:rsidP="00342BA0">
      <w:pPr>
        <w:outlineLvl w:val="0"/>
        <w:rPr>
          <w:rFonts w:cs="Arial"/>
          <w:sz w:val="20"/>
          <w:szCs w:val="20"/>
        </w:rPr>
      </w:pPr>
    </w:p>
    <w:p w:rsidR="00342BA0" w:rsidRDefault="00342BA0" w:rsidP="00342BA0">
      <w:pPr>
        <w:rPr>
          <w:rFonts w:cs="Arial"/>
          <w:sz w:val="20"/>
          <w:szCs w:val="20"/>
        </w:rPr>
      </w:pPr>
      <w:r>
        <w:rPr>
          <w:rFonts w:cs="Arial"/>
          <w:sz w:val="20"/>
          <w:szCs w:val="20"/>
        </w:rPr>
        <w:br w:type="page"/>
      </w:r>
    </w:p>
    <w:p w:rsidR="00342BA0" w:rsidRDefault="00342BA0" w:rsidP="00342BA0">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342BA0" w:rsidRPr="0026048D" w:rsidTr="00791162">
        <w:trPr>
          <w:jc w:val="center"/>
        </w:trPr>
        <w:tc>
          <w:tcPr>
            <w:tcW w:w="4631" w:type="dxa"/>
          </w:tcPr>
          <w:p w:rsidR="00342BA0" w:rsidRPr="0026048D" w:rsidRDefault="00342BA0" w:rsidP="00791162">
            <w:pPr>
              <w:jc w:val="center"/>
              <w:rPr>
                <w:rFonts w:cs="Arial"/>
                <w:b/>
                <w:sz w:val="20"/>
                <w:szCs w:val="20"/>
              </w:rPr>
            </w:pPr>
            <w:r w:rsidRPr="0026048D">
              <w:rPr>
                <w:rFonts w:cs="Arial"/>
                <w:b/>
                <w:sz w:val="20"/>
                <w:szCs w:val="20"/>
              </w:rPr>
              <w:t>POR EL CINVESTAV</w:t>
            </w:r>
          </w:p>
          <w:p w:rsidR="00342BA0" w:rsidRPr="00B1469A" w:rsidRDefault="00342BA0" w:rsidP="00791162">
            <w:pPr>
              <w:jc w:val="center"/>
              <w:rPr>
                <w:rFonts w:cs="Arial"/>
                <w:b/>
                <w:sz w:val="18"/>
                <w:szCs w:val="20"/>
              </w:rPr>
            </w:pPr>
            <w:r w:rsidRPr="00B1469A">
              <w:rPr>
                <w:rFonts w:cs="Arial"/>
                <w:b/>
                <w:sz w:val="18"/>
                <w:szCs w:val="20"/>
              </w:rPr>
              <w:t>REPRESENTANTE LEGAL</w:t>
            </w:r>
          </w:p>
          <w:p w:rsidR="00342BA0" w:rsidRDefault="00342BA0" w:rsidP="00791162">
            <w:pPr>
              <w:jc w:val="center"/>
              <w:rPr>
                <w:rFonts w:cs="Arial"/>
                <w:b/>
                <w:sz w:val="20"/>
                <w:szCs w:val="20"/>
              </w:rPr>
            </w:pPr>
          </w:p>
          <w:p w:rsidR="00342BA0" w:rsidRPr="0026048D" w:rsidRDefault="00342BA0" w:rsidP="00791162">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342BA0" w:rsidRPr="0026048D" w:rsidRDefault="00342BA0" w:rsidP="00791162">
            <w:pPr>
              <w:jc w:val="center"/>
              <w:rPr>
                <w:rFonts w:cs="Arial"/>
                <w:sz w:val="20"/>
                <w:szCs w:val="20"/>
              </w:rPr>
            </w:pPr>
            <w:r w:rsidRPr="00B1469A">
              <w:rPr>
                <w:rFonts w:cs="Arial"/>
                <w:sz w:val="18"/>
                <w:szCs w:val="20"/>
              </w:rPr>
              <w:t>SECRETARIO ADMINISTRATIVO</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ÁREA CONTRATANTE</w:t>
            </w:r>
          </w:p>
          <w:p w:rsidR="00342BA0" w:rsidRPr="0026048D" w:rsidRDefault="00342BA0" w:rsidP="00791162">
            <w:pPr>
              <w:rPr>
                <w:rFonts w:cs="Arial"/>
                <w:b/>
                <w:sz w:val="20"/>
                <w:szCs w:val="20"/>
              </w:rPr>
            </w:pP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C.P. VÍCTOR ASPEITIA SALAZAR</w:t>
            </w:r>
          </w:p>
          <w:p w:rsidR="00342BA0" w:rsidRPr="0026048D" w:rsidRDefault="00342BA0" w:rsidP="00791162">
            <w:pPr>
              <w:jc w:val="center"/>
              <w:rPr>
                <w:rFonts w:cs="Arial"/>
                <w:sz w:val="20"/>
                <w:szCs w:val="20"/>
              </w:rPr>
            </w:pPr>
            <w:r w:rsidRPr="0000538A">
              <w:rPr>
                <w:rFonts w:cs="Arial"/>
                <w:sz w:val="18"/>
                <w:szCs w:val="20"/>
              </w:rPr>
              <w:t>SUBDIRECTOR DE RECURSOS MATERIALES</w:t>
            </w:r>
          </w:p>
        </w:tc>
        <w:tc>
          <w:tcPr>
            <w:tcW w:w="4631" w:type="dxa"/>
          </w:tcPr>
          <w:p w:rsidR="00342BA0" w:rsidRPr="0000538A" w:rsidRDefault="00342BA0" w:rsidP="00791162">
            <w:pPr>
              <w:jc w:val="center"/>
              <w:rPr>
                <w:rFonts w:cs="Arial"/>
                <w:b/>
                <w:sz w:val="20"/>
                <w:szCs w:val="20"/>
              </w:rPr>
            </w:pPr>
            <w:r>
              <w:rPr>
                <w:rFonts w:cs="Arial"/>
                <w:b/>
                <w:sz w:val="20"/>
                <w:szCs w:val="20"/>
              </w:rPr>
              <w:t>ÁREA REQUIR</w:t>
            </w:r>
            <w:r w:rsidRPr="0000538A">
              <w:rPr>
                <w:rFonts w:cs="Arial"/>
                <w:b/>
                <w:sz w:val="20"/>
                <w:szCs w:val="20"/>
              </w:rPr>
              <w:t>ENTE</w:t>
            </w:r>
          </w:p>
          <w:p w:rsidR="00342BA0" w:rsidRPr="0026048D" w:rsidRDefault="00342BA0" w:rsidP="00791162">
            <w:pPr>
              <w:rPr>
                <w:rFonts w:cs="Arial"/>
                <w:sz w:val="20"/>
                <w:szCs w:val="20"/>
              </w:rPr>
            </w:pPr>
          </w:p>
          <w:p w:rsidR="00342BA0" w:rsidRPr="0000538A" w:rsidRDefault="00342BA0" w:rsidP="00791162">
            <w:pPr>
              <w:jc w:val="center"/>
              <w:rPr>
                <w:rFonts w:cs="Arial"/>
                <w:sz w:val="20"/>
                <w:szCs w:val="20"/>
              </w:rPr>
            </w:pPr>
          </w:p>
          <w:p w:rsidR="00342BA0" w:rsidRDefault="00342BA0" w:rsidP="00791162">
            <w:pPr>
              <w:jc w:val="center"/>
              <w:rPr>
                <w:rFonts w:cs="Arial"/>
                <w:b/>
                <w:sz w:val="20"/>
                <w:szCs w:val="20"/>
              </w:rPr>
            </w:pPr>
            <w:r>
              <w:rPr>
                <w:rFonts w:cs="Arial"/>
                <w:b/>
                <w:sz w:val="20"/>
                <w:szCs w:val="20"/>
              </w:rPr>
              <w:t>_____________________</w:t>
            </w:r>
          </w:p>
          <w:p w:rsidR="00342BA0" w:rsidRPr="0026048D" w:rsidRDefault="00342BA0" w:rsidP="00791162">
            <w:pPr>
              <w:jc w:val="center"/>
              <w:rPr>
                <w:rFonts w:cs="Arial"/>
                <w:sz w:val="20"/>
                <w:szCs w:val="20"/>
              </w:rPr>
            </w:pPr>
            <w:r>
              <w:rPr>
                <w:rFonts w:cs="Arial"/>
                <w:sz w:val="18"/>
                <w:szCs w:val="20"/>
              </w:rPr>
              <w:t>_____________________________________</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COTEJO Y REVISIÓN JURÍDICA</w:t>
            </w: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 xml:space="preserve">LIC. </w:t>
            </w:r>
            <w:r w:rsidR="004948B8">
              <w:rPr>
                <w:rFonts w:cs="Arial"/>
                <w:b/>
                <w:sz w:val="20"/>
                <w:szCs w:val="20"/>
              </w:rPr>
              <w:t>ROBERTO BELTRÁN LAGUNES</w:t>
            </w:r>
          </w:p>
          <w:p w:rsidR="00342BA0" w:rsidRPr="0026048D" w:rsidRDefault="004948B8" w:rsidP="00791162">
            <w:pPr>
              <w:jc w:val="center"/>
              <w:rPr>
                <w:rFonts w:cs="Arial"/>
                <w:sz w:val="20"/>
                <w:szCs w:val="20"/>
              </w:rPr>
            </w:pPr>
            <w:r>
              <w:rPr>
                <w:rFonts w:cs="Arial"/>
                <w:sz w:val="18"/>
                <w:szCs w:val="20"/>
              </w:rPr>
              <w:t xml:space="preserve">ENCARGADO DEL DESPACHO DE LA </w:t>
            </w:r>
            <w:r w:rsidR="00342BA0" w:rsidRPr="0000538A">
              <w:rPr>
                <w:rFonts w:cs="Arial"/>
                <w:sz w:val="18"/>
                <w:szCs w:val="20"/>
              </w:rPr>
              <w:t>SUBDIRECTOR DE ASUNTOS JURÍDICOS</w:t>
            </w:r>
          </w:p>
        </w:tc>
        <w:tc>
          <w:tcPr>
            <w:tcW w:w="4631" w:type="dxa"/>
          </w:tcPr>
          <w:p w:rsidR="00342BA0" w:rsidRPr="0000538A" w:rsidRDefault="00342BA0" w:rsidP="00791162">
            <w:pPr>
              <w:jc w:val="center"/>
              <w:rPr>
                <w:rFonts w:cs="Arial"/>
                <w:b/>
                <w:sz w:val="20"/>
                <w:szCs w:val="20"/>
              </w:rPr>
            </w:pPr>
            <w:r w:rsidRPr="0026048D">
              <w:rPr>
                <w:rFonts w:cs="Arial"/>
                <w:b/>
                <w:sz w:val="20"/>
                <w:szCs w:val="20"/>
              </w:rPr>
              <w:t>SUPERVISOR</w:t>
            </w:r>
          </w:p>
          <w:p w:rsidR="00342BA0" w:rsidRPr="0000538A" w:rsidRDefault="00342BA0" w:rsidP="00791162">
            <w:pPr>
              <w:jc w:val="center"/>
              <w:rPr>
                <w:rFonts w:cs="Arial"/>
                <w:sz w:val="20"/>
                <w:szCs w:val="20"/>
              </w:rPr>
            </w:pPr>
          </w:p>
          <w:p w:rsidR="00342BA0" w:rsidRPr="0000538A" w:rsidRDefault="00342BA0" w:rsidP="00791162">
            <w:pPr>
              <w:jc w:val="center"/>
              <w:rPr>
                <w:rFonts w:cs="Arial"/>
                <w:b/>
                <w:sz w:val="20"/>
                <w:szCs w:val="20"/>
              </w:rPr>
            </w:pPr>
            <w:r>
              <w:rPr>
                <w:rFonts w:cs="Arial"/>
                <w:b/>
                <w:sz w:val="20"/>
                <w:szCs w:val="20"/>
              </w:rPr>
              <w:t>_____________________</w:t>
            </w:r>
          </w:p>
          <w:p w:rsidR="00342BA0" w:rsidRPr="00345E2D" w:rsidRDefault="00342BA0" w:rsidP="00791162">
            <w:pPr>
              <w:framePr w:hSpace="141" w:wrap="around" w:vAnchor="text" w:hAnchor="margin" w:y="72"/>
              <w:jc w:val="center"/>
              <w:rPr>
                <w:rFonts w:cs="Arial"/>
                <w:sz w:val="18"/>
                <w:szCs w:val="20"/>
              </w:rPr>
            </w:pPr>
            <w:r>
              <w:rPr>
                <w:rFonts w:cs="Arial"/>
                <w:sz w:val="18"/>
                <w:szCs w:val="20"/>
              </w:rPr>
              <w:t>______________________________________</w:t>
            </w:r>
          </w:p>
        </w:tc>
      </w:tr>
    </w:tbl>
    <w:p w:rsidR="00342BA0" w:rsidRDefault="00342BA0" w:rsidP="00342BA0">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342BA0" w:rsidRPr="0026048D" w:rsidTr="00791162">
        <w:trPr>
          <w:jc w:val="center"/>
        </w:trPr>
        <w:tc>
          <w:tcPr>
            <w:tcW w:w="4630" w:type="dxa"/>
          </w:tcPr>
          <w:p w:rsidR="00342BA0" w:rsidRPr="00B1469A" w:rsidRDefault="00342BA0" w:rsidP="00791162">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342BA0" w:rsidRDefault="00342BA0" w:rsidP="00791162">
            <w:pPr>
              <w:jc w:val="center"/>
              <w:rPr>
                <w:rFonts w:cs="Arial"/>
                <w:sz w:val="20"/>
                <w:szCs w:val="20"/>
              </w:rPr>
            </w:pPr>
            <w:r>
              <w:rPr>
                <w:rFonts w:cs="Arial"/>
                <w:b/>
                <w:sz w:val="20"/>
                <w:szCs w:val="20"/>
              </w:rPr>
              <w:t>__________________________</w:t>
            </w:r>
          </w:p>
          <w:p w:rsidR="00342BA0" w:rsidRPr="00B1469A" w:rsidRDefault="00342BA0" w:rsidP="00791162">
            <w:pPr>
              <w:jc w:val="center"/>
              <w:rPr>
                <w:rFonts w:cs="Arial"/>
                <w:b/>
                <w:sz w:val="20"/>
                <w:szCs w:val="20"/>
              </w:rPr>
            </w:pPr>
            <w:r>
              <w:rPr>
                <w:rFonts w:cs="Arial"/>
                <w:sz w:val="18"/>
                <w:szCs w:val="20"/>
              </w:rPr>
              <w:t>__________________________</w:t>
            </w:r>
          </w:p>
        </w:tc>
      </w:tr>
    </w:tbl>
    <w:p w:rsidR="00342BA0" w:rsidRDefault="00342BA0" w:rsidP="00342BA0">
      <w:pPr>
        <w:tabs>
          <w:tab w:val="left" w:pos="4125"/>
        </w:tabs>
      </w:pPr>
    </w:p>
    <w:p w:rsidR="00342BA0" w:rsidRDefault="00342BA0" w:rsidP="00342BA0">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4948B8" w:rsidRDefault="004948B8" w:rsidP="00342BA0">
      <w:pPr>
        <w:spacing w:after="0" w:line="240" w:lineRule="auto"/>
        <w:jc w:val="center"/>
        <w:rPr>
          <w:rFonts w:cs="Arial"/>
          <w:b/>
          <w:sz w:val="16"/>
        </w:rPr>
      </w:pPr>
    </w:p>
    <w:p w:rsidR="004948B8" w:rsidRDefault="004948B8" w:rsidP="00342BA0">
      <w:pPr>
        <w:spacing w:after="0" w:line="240" w:lineRule="auto"/>
        <w:jc w:val="center"/>
        <w:rPr>
          <w:rFonts w:cs="Arial"/>
          <w:b/>
          <w:sz w:val="16"/>
        </w:rPr>
      </w:pPr>
    </w:p>
    <w:p w:rsidR="004948B8" w:rsidRDefault="004948B8"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No. 7</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fianza para el cumplimiento del contrato.</w:t>
      </w:r>
    </w:p>
    <w:p w:rsidR="00342BA0" w:rsidRPr="00631789" w:rsidRDefault="00342BA0" w:rsidP="00342BA0">
      <w:pPr>
        <w:spacing w:after="0" w:line="240" w:lineRule="auto"/>
        <w:rPr>
          <w:rFonts w:cs="Arial"/>
          <w:sz w:val="16"/>
          <w:szCs w:val="16"/>
        </w:rPr>
      </w:pPr>
    </w:p>
    <w:p w:rsidR="00342BA0" w:rsidRPr="00631789" w:rsidRDefault="00342BA0" w:rsidP="00342BA0">
      <w:pPr>
        <w:jc w:val="right"/>
        <w:rPr>
          <w:rFonts w:cs="Arial"/>
          <w:sz w:val="16"/>
          <w:szCs w:val="16"/>
        </w:rPr>
      </w:pPr>
      <w:r w:rsidRPr="00631789">
        <w:rPr>
          <w:sz w:val="16"/>
          <w:szCs w:val="16"/>
        </w:rPr>
        <w:t>MÉXICO, D.F., A ------ DE ------------ DE 200—</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342BA0" w:rsidRPr="00631789" w:rsidRDefault="00342BA0" w:rsidP="00342BA0">
      <w:pPr>
        <w:spacing w:after="0" w:line="240" w:lineRule="auto"/>
        <w:rPr>
          <w:rFonts w:cs="Arial"/>
          <w:b/>
          <w:bCs/>
          <w:sz w:val="16"/>
          <w:szCs w:val="16"/>
        </w:rPr>
      </w:pPr>
      <w:r w:rsidRPr="00631789">
        <w:rPr>
          <w:rFonts w:cs="Arial"/>
          <w:b/>
          <w:bCs/>
          <w:sz w:val="16"/>
          <w:szCs w:val="16"/>
        </w:rPr>
        <w:t>CONCEPTO: CUMPLIMIENTO DEL CONTRATO</w:t>
      </w:r>
    </w:p>
    <w:p w:rsidR="00342BA0" w:rsidRPr="00631789" w:rsidRDefault="00342BA0" w:rsidP="00342BA0">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342BA0" w:rsidRPr="00631789" w:rsidRDefault="00342BA0" w:rsidP="00342BA0">
      <w:pPr>
        <w:spacing w:after="0" w:line="240" w:lineRule="auto"/>
        <w:rPr>
          <w:rFonts w:cs="Arial"/>
          <w:b/>
          <w:bCs/>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342BA0" w:rsidRPr="00631789" w:rsidRDefault="00342BA0" w:rsidP="00342BA0">
      <w:pPr>
        <w:spacing w:after="0" w:line="240" w:lineRule="auto"/>
        <w:rPr>
          <w:rFonts w:cs="Arial"/>
          <w:sz w:val="16"/>
          <w:szCs w:val="16"/>
        </w:rPr>
      </w:pPr>
    </w:p>
    <w:p w:rsidR="00342BA0" w:rsidRPr="00631789" w:rsidRDefault="00342BA0" w:rsidP="00342BA0">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42BA0" w:rsidRPr="00631789" w:rsidRDefault="00342BA0" w:rsidP="00342BA0">
      <w:pPr>
        <w:rPr>
          <w:rFonts w:cs="Arial"/>
          <w:sz w:val="16"/>
          <w:szCs w:val="16"/>
        </w:rPr>
      </w:pPr>
      <w:r w:rsidRPr="00631789">
        <w:rPr>
          <w:rFonts w:cs="Arial"/>
          <w:sz w:val="16"/>
          <w:szCs w:val="16"/>
        </w:rPr>
        <w:t xml:space="preserve">AFIANZADORA -----------, -------, EXPRESAMENTE DECLARA: </w:t>
      </w:r>
    </w:p>
    <w:p w:rsidR="00342BA0" w:rsidRPr="00631789" w:rsidRDefault="00342BA0" w:rsidP="00342BA0">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342BA0" w:rsidRPr="00631789" w:rsidRDefault="00342BA0" w:rsidP="00342BA0">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No. 8</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(En papel membretado)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sz w:val="16"/>
        </w:rPr>
      </w:pPr>
      <w:r w:rsidRPr="00631789">
        <w:rPr>
          <w:rFonts w:cs="Arial"/>
          <w:sz w:val="16"/>
        </w:rPr>
        <w:t>México, D. F. a  __________ de _________________________ del 201-.</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En relación a la </w:t>
      </w:r>
      <w:r>
        <w:rPr>
          <w:rFonts w:cs="Arial"/>
          <w:sz w:val="16"/>
        </w:rPr>
        <w:t>Licitación Pública Nacional Plurianual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Pr="00631789">
        <w:rPr>
          <w:rFonts w:cs="Arial"/>
          <w:sz w:val="16"/>
          <w:szCs w:val="16"/>
        </w:rPr>
        <w:t>.</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Lo anterior con el objeto de dar cumplimiento a dicha disposición para los fines y efectos a que haya lugar.</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A     t     e     n     t     a     m     e     n     t     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firma, cargo</w:t>
      </w:r>
    </w:p>
    <w:p w:rsidR="00342BA0" w:rsidRPr="00631789" w:rsidRDefault="00342BA0" w:rsidP="00342BA0">
      <w:pPr>
        <w:spacing w:after="0" w:line="240" w:lineRule="auto"/>
        <w:jc w:val="center"/>
        <w:rPr>
          <w:rFonts w:cs="Arial"/>
          <w:b/>
          <w:i/>
          <w:sz w:val="16"/>
        </w:rPr>
      </w:pPr>
      <w:r w:rsidRPr="00631789">
        <w:rPr>
          <w:rFonts w:cs="Arial"/>
          <w:b/>
          <w:i/>
          <w:sz w:val="16"/>
        </w:rPr>
        <w:t>del representante legal</w:t>
      </w:r>
    </w:p>
    <w:p w:rsidR="00342BA0" w:rsidRPr="00631789" w:rsidRDefault="00342BA0" w:rsidP="00342BA0">
      <w:pPr>
        <w:spacing w:after="0" w:line="240" w:lineRule="auto"/>
        <w:jc w:val="center"/>
        <w:rPr>
          <w:rFonts w:cs="Arial"/>
          <w:lang w:val="es-ES_tradnl"/>
        </w:rPr>
      </w:pPr>
      <w:r w:rsidRPr="00631789">
        <w:rPr>
          <w:rFonts w:cs="Arial"/>
          <w:b/>
          <w:i/>
          <w:sz w:val="16"/>
        </w:rPr>
        <w:t>de la empresa)</w:t>
      </w:r>
    </w:p>
    <w:p w:rsidR="00342BA0" w:rsidRPr="00631789" w:rsidRDefault="00342BA0" w:rsidP="00342BA0">
      <w:pPr>
        <w:spacing w:after="0" w:line="240" w:lineRule="auto"/>
        <w:jc w:val="center"/>
        <w:rPr>
          <w:rFonts w:cs="Arial"/>
          <w:b/>
          <w:sz w:val="16"/>
        </w:rPr>
      </w:pPr>
      <w:r w:rsidRPr="00631789">
        <w:rPr>
          <w:rFonts w:cs="Arial"/>
          <w:b/>
          <w:i/>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Anexo No. 9</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42BA0" w:rsidRPr="00631789" w:rsidTr="00791162">
        <w:trPr>
          <w:cantSplit/>
        </w:trPr>
        <w:tc>
          <w:tcPr>
            <w:tcW w:w="6024"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Fecha :</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42BA0" w:rsidRPr="00631789" w:rsidTr="00791162">
        <w:trPr>
          <w:cantSplit/>
        </w:trPr>
        <w:tc>
          <w:tcPr>
            <w:tcW w:w="10135" w:type="dxa"/>
            <w:tcBorders>
              <w:top w:val="single" w:sz="6" w:space="0" w:color="auto"/>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342BA0" w:rsidRPr="00631789" w:rsidTr="00791162">
        <w:trPr>
          <w:cantSplit/>
        </w:trPr>
        <w:tc>
          <w:tcPr>
            <w:tcW w:w="10135" w:type="dxa"/>
            <w:tcBorders>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42BA0" w:rsidRPr="00631789" w:rsidTr="00791162">
        <w:trPr>
          <w:cantSplit/>
          <w:tblHeader/>
        </w:trPr>
        <w:tc>
          <w:tcPr>
            <w:tcW w:w="6607" w:type="dxa"/>
          </w:tcPr>
          <w:p w:rsidR="00342BA0" w:rsidRPr="00631789" w:rsidRDefault="00342BA0" w:rsidP="00791162">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342BA0" w:rsidRPr="00631789" w:rsidRDefault="00342BA0" w:rsidP="00791162">
            <w:pPr>
              <w:spacing w:after="0" w:line="240" w:lineRule="auto"/>
              <w:jc w:val="center"/>
              <w:rPr>
                <w:rFonts w:cs="Arial"/>
                <w:b/>
                <w:bCs/>
                <w:sz w:val="16"/>
              </w:rPr>
            </w:pPr>
            <w:r w:rsidRPr="00631789">
              <w:rPr>
                <w:rFonts w:cs="Arial"/>
                <w:b/>
                <w:bCs/>
                <w:sz w:val="16"/>
              </w:rPr>
              <w:t>Documentación</w:t>
            </w:r>
          </w:p>
          <w:p w:rsidR="00342BA0" w:rsidRPr="00631789" w:rsidRDefault="00342BA0" w:rsidP="00791162">
            <w:pPr>
              <w:spacing w:after="0" w:line="240" w:lineRule="auto"/>
              <w:jc w:val="center"/>
              <w:rPr>
                <w:rFonts w:cs="Arial"/>
                <w:b/>
                <w:bCs/>
                <w:sz w:val="16"/>
              </w:rPr>
            </w:pPr>
            <w:r w:rsidRPr="00631789">
              <w:rPr>
                <w:rFonts w:cs="Arial"/>
                <w:b/>
                <w:bCs/>
                <w:sz w:val="16"/>
              </w:rPr>
              <w:t>presentada</w:t>
            </w:r>
          </w:p>
        </w:tc>
        <w:tc>
          <w:tcPr>
            <w:tcW w:w="1799" w:type="dxa"/>
          </w:tcPr>
          <w:p w:rsidR="00342BA0" w:rsidRPr="00631789" w:rsidRDefault="00342BA0" w:rsidP="00791162">
            <w:pPr>
              <w:spacing w:after="0" w:line="240" w:lineRule="auto"/>
              <w:jc w:val="center"/>
              <w:rPr>
                <w:rFonts w:cs="Arial"/>
                <w:b/>
                <w:bCs/>
                <w:sz w:val="16"/>
              </w:rPr>
            </w:pPr>
            <w:r w:rsidRPr="00631789">
              <w:rPr>
                <w:rFonts w:cs="Arial"/>
                <w:b/>
                <w:bCs/>
                <w:sz w:val="16"/>
              </w:rPr>
              <w:t>Observaciones</w:t>
            </w:r>
          </w:p>
        </w:tc>
      </w:tr>
      <w:tr w:rsidR="00342BA0" w:rsidRPr="00631789" w:rsidTr="00791162">
        <w:trPr>
          <w:cantSplit/>
        </w:trPr>
        <w:tc>
          <w:tcPr>
            <w:tcW w:w="6607" w:type="dxa"/>
          </w:tcPr>
          <w:p w:rsidR="00342BA0" w:rsidRPr="00631789" w:rsidRDefault="00342BA0" w:rsidP="00791162">
            <w:pPr>
              <w:spacing w:after="0" w:line="240" w:lineRule="auto"/>
              <w:jc w:val="center"/>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Anual</w:t>
              </w:r>
            </w:smartTag>
            <w:r w:rsidR="00B9469E">
              <w:rPr>
                <w:rFonts w:cs="Arial"/>
                <w:sz w:val="16"/>
              </w:rPr>
              <w:t xml:space="preserve"> correspondiente al año 2011</w:t>
            </w:r>
            <w:r w:rsidRPr="00631789">
              <w:rPr>
                <w:rFonts w:cs="Arial"/>
                <w:sz w:val="16"/>
              </w:rPr>
              <w:t xml:space="preserve"> o dictamen </w:t>
            </w:r>
            <w:r w:rsidR="00B9469E">
              <w:rPr>
                <w:rFonts w:cs="Arial"/>
                <w:sz w:val="16"/>
              </w:rPr>
              <w:t>fiscal del ejercicio fiscal 2011</w:t>
            </w:r>
            <w:r w:rsidRPr="00631789">
              <w:rPr>
                <w:rFonts w:cs="Arial"/>
                <w:sz w:val="16"/>
              </w:rPr>
              <w:t xml:space="preserve">. Si son sociedades de reciente creación, último pago de impuestos correspondiente </w:t>
            </w:r>
            <w:r w:rsidR="00B9469E">
              <w:rPr>
                <w:rFonts w:cs="Arial"/>
                <w:sz w:val="16"/>
              </w:rPr>
              <w:t>al ejercicio fiscal del año 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426" w:hanging="426"/>
              <w:rPr>
                <w:rFonts w:cs="Arial"/>
                <w:b/>
                <w:bCs/>
                <w:sz w:val="16"/>
                <w:szCs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B9469E">
              <w:rPr>
                <w:rFonts w:cs="Arial"/>
                <w:sz w:val="16"/>
                <w:szCs w:val="16"/>
              </w:rPr>
              <w:t>dientes al ejercicio fiscal 2011</w:t>
            </w:r>
            <w:r w:rsidRPr="00631789">
              <w:rPr>
                <w:rFonts w:cs="Arial"/>
                <w:sz w:val="16"/>
                <w:szCs w:val="16"/>
              </w:rPr>
              <w:t>, firmados por el contador público que los elaboró, así como copia fotostática de su cédula profesional o Estados financieros dictaminados correspon</w:t>
            </w:r>
            <w:r w:rsidR="00B9469E">
              <w:rPr>
                <w:rFonts w:cs="Arial"/>
                <w:sz w:val="16"/>
                <w:szCs w:val="16"/>
              </w:rPr>
              <w:t>dientes al ejercicio fiscal 2011</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Height w:val="283"/>
        </w:trPr>
        <w:tc>
          <w:tcPr>
            <w:tcW w:w="6607" w:type="dxa"/>
          </w:tcPr>
          <w:p w:rsidR="00342BA0" w:rsidRPr="00631789" w:rsidRDefault="00342BA0" w:rsidP="00791162">
            <w:pPr>
              <w:spacing w:after="0" w:line="240" w:lineRule="auto"/>
              <w:ind w:left="284" w:hanging="284"/>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r w:rsidRPr="00631789">
              <w:rPr>
                <w:rFonts w:cs="Arial"/>
                <w:bCs/>
                <w:sz w:val="16"/>
              </w:rPr>
              <w:t>6.</w:t>
            </w:r>
            <w:r w:rsidRPr="00631789">
              <w:t xml:space="preserve"> </w:t>
            </w:r>
            <w:r w:rsidRPr="00B87E68">
              <w:rPr>
                <w:rFonts w:cs="Arial"/>
                <w:sz w:val="16"/>
              </w:rPr>
              <w:t xml:space="preserve">Copia del mensaje de CompraNet, en el que se confirma la auto invitación al procedimiento de la </w:t>
            </w:r>
            <w:r>
              <w:rPr>
                <w:rFonts w:cs="Arial"/>
                <w:sz w:val="16"/>
              </w:rPr>
              <w:t>Licitación Pública Nacional Plurianual</w:t>
            </w:r>
            <w:r w:rsidRPr="00B87E68">
              <w:rPr>
                <w:rFonts w:cs="Arial"/>
                <w:sz w:val="16"/>
              </w:rPr>
              <w:t xml:space="preserve"> No. </w:t>
            </w:r>
            <w:r w:rsidR="00BE525F">
              <w:rPr>
                <w:rFonts w:cs="Arial"/>
                <w:sz w:val="16"/>
              </w:rPr>
              <w:t>LA-011L4J999-N387-2012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años 2009</w:t>
            </w:r>
            <w:r>
              <w:rPr>
                <w:rFonts w:cs="Arial"/>
                <w:sz w:val="16"/>
              </w:rPr>
              <w:t>, 2010</w:t>
            </w:r>
            <w:r w:rsidRPr="00631789">
              <w:rPr>
                <w:rFonts w:cs="Arial"/>
                <w:sz w:val="16"/>
              </w:rPr>
              <w:t xml:space="preserve"> y 20</w:t>
            </w:r>
            <w:r>
              <w:rPr>
                <w:rFonts w:cs="Arial"/>
                <w:sz w:val="16"/>
              </w:rPr>
              <w:t>11</w:t>
            </w:r>
            <w:r w:rsidRPr="00631789">
              <w:rPr>
                <w:rFonts w:cs="Arial"/>
                <w:sz w:val="16"/>
              </w:rPr>
              <w:t>, la cual deberá incluir domicilio, teléfono y nombre de las personas con quien se tiene el trato directo.</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bl>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rPr>
      </w:pPr>
      <w:r w:rsidRPr="00631789">
        <w:rPr>
          <w:rFonts w:cs="Arial"/>
        </w:rPr>
        <w:t>ATENTAMENTE</w:t>
      </w:r>
    </w:p>
    <w:p w:rsidR="00342BA0" w:rsidRPr="00631789" w:rsidRDefault="00342BA0" w:rsidP="00342BA0">
      <w:pPr>
        <w:spacing w:after="0" w:line="240" w:lineRule="auto"/>
        <w:jc w:val="center"/>
        <w:rPr>
          <w:rFonts w:cs="Arial"/>
        </w:rPr>
      </w:pPr>
    </w:p>
    <w:p w:rsidR="00342BA0" w:rsidRPr="00631789" w:rsidRDefault="00342BA0" w:rsidP="00342BA0">
      <w:pPr>
        <w:spacing w:after="0" w:line="240" w:lineRule="auto"/>
        <w:jc w:val="center"/>
        <w:rPr>
          <w:rFonts w:cs="Arial"/>
        </w:rPr>
      </w:pPr>
      <w:r w:rsidRPr="00631789">
        <w:rPr>
          <w:rFonts w:cs="Arial"/>
        </w:rPr>
        <w:t>_________________________________</w:t>
      </w:r>
    </w:p>
    <w:p w:rsidR="00342BA0" w:rsidRPr="00631789" w:rsidRDefault="00342BA0" w:rsidP="00342BA0">
      <w:pPr>
        <w:spacing w:after="0" w:line="240" w:lineRule="auto"/>
        <w:jc w:val="center"/>
        <w:rPr>
          <w:rFonts w:cs="Arial"/>
        </w:rPr>
      </w:pPr>
      <w:r w:rsidRPr="00631789">
        <w:rPr>
          <w:rFonts w:cs="Arial"/>
        </w:rPr>
        <w:t>(Nombre, firma y cargo del representante</w:t>
      </w:r>
    </w:p>
    <w:p w:rsidR="00342BA0" w:rsidRPr="00631789" w:rsidRDefault="00342BA0" w:rsidP="00342BA0">
      <w:pPr>
        <w:spacing w:after="0" w:line="240" w:lineRule="auto"/>
        <w:jc w:val="center"/>
        <w:rPr>
          <w:rFonts w:cs="Arial"/>
        </w:rPr>
      </w:pPr>
      <w:r w:rsidRPr="00631789">
        <w:rPr>
          <w:rFonts w:cs="Arial"/>
        </w:rPr>
        <w:t>legal de la empresa)</w:t>
      </w: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b/>
          <w:sz w:val="16"/>
        </w:rPr>
      </w:pPr>
      <w:r w:rsidRPr="00631789">
        <w:rPr>
          <w:rFonts w:cs="Arial"/>
          <w:b/>
          <w:sz w:val="16"/>
        </w:rPr>
        <w:t>Junta de aclaración de dudas a las bases</w:t>
      </w:r>
    </w:p>
    <w:p w:rsidR="00342BA0" w:rsidRPr="00631789" w:rsidRDefault="00342BA0" w:rsidP="00342BA0">
      <w:pPr>
        <w:spacing w:after="0" w:line="240" w:lineRule="auto"/>
        <w:jc w:val="center"/>
        <w:rPr>
          <w:rFonts w:cs="Arial"/>
          <w:sz w:val="16"/>
        </w:rPr>
      </w:pPr>
      <w:r w:rsidRPr="00631789">
        <w:rPr>
          <w:rFonts w:cs="Arial"/>
          <w:b/>
          <w:sz w:val="16"/>
        </w:rPr>
        <w:t>Anexo No. 10</w:t>
      </w:r>
    </w:p>
    <w:p w:rsidR="00342BA0" w:rsidRPr="00631789" w:rsidRDefault="00342BA0" w:rsidP="00342BA0">
      <w:pPr>
        <w:spacing w:after="0" w:line="240" w:lineRule="auto"/>
        <w:rPr>
          <w:rFonts w:cs="Arial"/>
          <w:sz w:val="16"/>
        </w:rPr>
      </w:pPr>
      <w:r w:rsidRPr="00631789">
        <w:rPr>
          <w:rFonts w:cs="Arial"/>
          <w:sz w:val="16"/>
        </w:rPr>
        <w:t>Empresa:___________________________________________________________________________________________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Fecha:_____________________________________________________________________________________________</w:t>
      </w:r>
    </w:p>
    <w:p w:rsidR="00342BA0" w:rsidRPr="00631789" w:rsidRDefault="00342BA0" w:rsidP="00342BA0">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42BA0" w:rsidRPr="00631789" w:rsidTr="00791162">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Respuestas</w:t>
            </w: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42BA0" w:rsidRPr="00631789" w:rsidRDefault="00342BA0" w:rsidP="00791162">
            <w:pPr>
              <w:spacing w:after="0" w:line="240" w:lineRule="auto"/>
              <w:rPr>
                <w:rFonts w:cs="Arial"/>
                <w:sz w:val="16"/>
              </w:rPr>
            </w:pPr>
          </w:p>
        </w:tc>
      </w:tr>
    </w:tbl>
    <w:p w:rsidR="00342BA0" w:rsidRPr="00631789" w:rsidRDefault="00342BA0" w:rsidP="00342BA0">
      <w:pPr>
        <w:pStyle w:val="Epgrafe"/>
        <w:spacing w:line="240" w:lineRule="auto"/>
        <w:rPr>
          <w:rFonts w:cs="Arial"/>
          <w:sz w:val="16"/>
        </w:rPr>
      </w:pPr>
      <w:r w:rsidRPr="00631789">
        <w:rPr>
          <w:rFonts w:cs="Arial"/>
          <w:sz w:val="16"/>
        </w:rPr>
        <w:t>Representante legal</w:t>
      </w:r>
    </w:p>
    <w:p w:rsidR="00342BA0" w:rsidRPr="00631789" w:rsidRDefault="00342BA0" w:rsidP="00342BA0">
      <w:pPr>
        <w:spacing w:after="0" w:line="240" w:lineRule="auto"/>
        <w:jc w:val="center"/>
        <w:rPr>
          <w:rFonts w:cs="Arial"/>
          <w:b/>
          <w:sz w:val="16"/>
        </w:rPr>
      </w:pPr>
      <w:r w:rsidRPr="00631789">
        <w:rPr>
          <w:rFonts w:cs="Arial"/>
          <w:b/>
          <w:sz w:val="16"/>
        </w:rPr>
        <w:t>Nombre y firma</w:t>
      </w:r>
    </w:p>
    <w:p w:rsidR="00342BA0" w:rsidRPr="00631789" w:rsidRDefault="00342BA0" w:rsidP="00342BA0">
      <w:pPr>
        <w:spacing w:after="0" w:line="240" w:lineRule="auto"/>
        <w:jc w:val="center"/>
        <w:rPr>
          <w:rFonts w:cs="Arial"/>
          <w:b/>
          <w:sz w:val="16"/>
        </w:rPr>
      </w:pPr>
      <w:r w:rsidRPr="00631789">
        <w:rPr>
          <w:rFonts w:cs="Arial"/>
          <w:b/>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BE525F">
        <w:rPr>
          <w:rFonts w:cs="Arial"/>
          <w:b/>
          <w:sz w:val="16"/>
        </w:rPr>
        <w:t>LA-011L4J999-N387-2012</w:t>
      </w:r>
    </w:p>
    <w:p w:rsidR="00342BA0" w:rsidRPr="00631789" w:rsidRDefault="00342BA0" w:rsidP="00342BA0">
      <w:pPr>
        <w:spacing w:after="0" w:line="240" w:lineRule="auto"/>
        <w:jc w:val="center"/>
        <w:rPr>
          <w:rFonts w:cs="Arial"/>
          <w:sz w:val="16"/>
        </w:rPr>
      </w:pPr>
      <w:r w:rsidRPr="00631789">
        <w:rPr>
          <w:rFonts w:cs="Arial"/>
          <w:b/>
          <w:sz w:val="16"/>
        </w:rPr>
        <w:t>Anexo No. 11</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42BA0" w:rsidRPr="00631789" w:rsidRDefault="00342BA0" w:rsidP="00342BA0">
      <w:pPr>
        <w:spacing w:after="0"/>
        <w:rPr>
          <w:rFonts w:cs="Arial"/>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Pr>
          <w:rFonts w:cs="Arial"/>
          <w:sz w:val="16"/>
          <w:szCs w:val="16"/>
        </w:rPr>
        <w:t>jegarcia@</w:t>
      </w:r>
      <w:r w:rsidRPr="00631789">
        <w:rPr>
          <w:rFonts w:cs="Arial"/>
          <w:sz w:val="16"/>
          <w:szCs w:val="16"/>
        </w:rPr>
        <w:t xml:space="preserve">cinvestav.mx en la solicitud de opinión al SAT, para que “EL CINVESTAV” reciba “el acuse de respuesta”. </w:t>
      </w: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FA2CA3" w:rsidP="00342BA0">
      <w:pPr>
        <w:spacing w:after="0" w:line="240" w:lineRule="auto"/>
        <w:rPr>
          <w:sz w:val="16"/>
          <w:szCs w:val="16"/>
          <w:u w:val="single"/>
        </w:rPr>
      </w:pPr>
      <w:r>
        <w:rPr>
          <w:noProof/>
          <w:sz w:val="16"/>
          <w:szCs w:val="16"/>
        </w:rPr>
        <w:pict>
          <v:rect id="_x0000_s1034" style="position:absolute;left:0;text-align:left;margin-left:9pt;margin-top:1.3pt;width:414pt;height:109.35pt;z-index:1">
            <v:textbox style="mso-next-textbox:#_x0000_s1034" inset="0,0,0,0">
              <w:txbxContent>
                <w:p w:rsidR="00BE525F" w:rsidRPr="00AB0E64" w:rsidRDefault="00BE525F" w:rsidP="00342BA0">
                  <w:pPr>
                    <w:rPr>
                      <w:sz w:val="16"/>
                      <w:szCs w:val="16"/>
                    </w:rPr>
                  </w:pPr>
                  <w:r w:rsidRPr="00AB0E64">
                    <w:rPr>
                      <w:sz w:val="16"/>
                      <w:szCs w:val="16"/>
                    </w:rPr>
                    <w:t>En la Solicitud de opinión del SAT deberá contener:</w:t>
                  </w:r>
                </w:p>
                <w:p w:rsidR="00BE525F" w:rsidRPr="00AB0E64" w:rsidRDefault="00BE525F" w:rsidP="00342BA0">
                  <w:pPr>
                    <w:rPr>
                      <w:sz w:val="16"/>
                      <w:szCs w:val="16"/>
                    </w:rPr>
                  </w:pPr>
                  <w:r w:rsidRPr="00AB0E64">
                    <w:rPr>
                      <w:sz w:val="16"/>
                      <w:szCs w:val="16"/>
                    </w:rPr>
                    <w:t xml:space="preserve"> </w:t>
                  </w:r>
                </w:p>
                <w:p w:rsidR="00BE525F" w:rsidRPr="00AB0E64" w:rsidRDefault="00BE525F" w:rsidP="005655B1">
                  <w:pPr>
                    <w:numPr>
                      <w:ilvl w:val="0"/>
                      <w:numId w:val="19"/>
                    </w:numPr>
                    <w:spacing w:after="0" w:line="240" w:lineRule="auto"/>
                    <w:jc w:val="left"/>
                    <w:rPr>
                      <w:sz w:val="16"/>
                      <w:szCs w:val="16"/>
                    </w:rPr>
                  </w:pPr>
                  <w:r w:rsidRPr="00AB0E64">
                    <w:rPr>
                      <w:sz w:val="16"/>
                      <w:szCs w:val="16"/>
                    </w:rPr>
                    <w:t>Nombre y dirección de la dependencia en la cual se licita.</w:t>
                  </w:r>
                </w:p>
                <w:p w:rsidR="00BE525F" w:rsidRPr="00AB0E64" w:rsidRDefault="00BE525F" w:rsidP="005655B1">
                  <w:pPr>
                    <w:numPr>
                      <w:ilvl w:val="0"/>
                      <w:numId w:val="19"/>
                    </w:numPr>
                    <w:spacing w:after="0" w:line="240" w:lineRule="auto"/>
                    <w:jc w:val="left"/>
                    <w:rPr>
                      <w:sz w:val="16"/>
                      <w:szCs w:val="16"/>
                    </w:rPr>
                  </w:pPr>
                  <w:r w:rsidRPr="00AB0E64">
                    <w:rPr>
                      <w:sz w:val="16"/>
                      <w:szCs w:val="16"/>
                    </w:rPr>
                    <w:t>Nombre y RFC del representante legal , en su caso.</w:t>
                  </w:r>
                </w:p>
                <w:p w:rsidR="00BE525F" w:rsidRPr="00AB0E64" w:rsidRDefault="00BE525F" w:rsidP="005655B1">
                  <w:pPr>
                    <w:numPr>
                      <w:ilvl w:val="0"/>
                      <w:numId w:val="19"/>
                    </w:numPr>
                    <w:spacing w:after="0" w:line="240" w:lineRule="auto"/>
                    <w:jc w:val="left"/>
                    <w:rPr>
                      <w:sz w:val="16"/>
                      <w:szCs w:val="16"/>
                    </w:rPr>
                  </w:pPr>
                  <w:r w:rsidRPr="00AB0E64">
                    <w:rPr>
                      <w:sz w:val="16"/>
                      <w:szCs w:val="16"/>
                    </w:rPr>
                    <w:t>Monto  total del contrato o pedido.</w:t>
                  </w:r>
                </w:p>
                <w:p w:rsidR="00BE525F" w:rsidRPr="00AB0E64" w:rsidRDefault="00BE525F" w:rsidP="005655B1">
                  <w:pPr>
                    <w:numPr>
                      <w:ilvl w:val="0"/>
                      <w:numId w:val="19"/>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E525F" w:rsidRPr="00AB0E64" w:rsidRDefault="00BE525F" w:rsidP="005655B1">
                  <w:pPr>
                    <w:numPr>
                      <w:ilvl w:val="0"/>
                      <w:numId w:val="19"/>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ind w:left="720"/>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rFonts w:cs="Arial"/>
          <w:sz w:val="16"/>
          <w:szCs w:val="16"/>
        </w:rPr>
      </w:pPr>
    </w:p>
    <w:p w:rsidR="00342BA0" w:rsidRPr="00791A05" w:rsidRDefault="00342BA0" w:rsidP="00342BA0">
      <w:pPr>
        <w:spacing w:after="0" w:line="240" w:lineRule="auto"/>
        <w:rPr>
          <w:rFonts w:cs="Arial"/>
          <w:b/>
          <w:sz w:val="16"/>
          <w:szCs w:val="16"/>
        </w:rPr>
      </w:pPr>
      <w:r w:rsidRPr="00631789">
        <w:rPr>
          <w:rFonts w:cs="Arial"/>
          <w:b/>
          <w:sz w:val="16"/>
          <w:szCs w:val="16"/>
        </w:rPr>
        <w:t>Nota:  El presente formato podrá ser reproducido por cada proveedor o Proveedor de servicio del modo que estime conveniente, debiendo respetar su contenido.</w:t>
      </w:r>
    </w:p>
    <w:p w:rsidR="00342BA0" w:rsidRPr="00791A05" w:rsidRDefault="00342BA0" w:rsidP="00342BA0">
      <w:pPr>
        <w:pStyle w:val="Ttulo"/>
        <w:rPr>
          <w:rFonts w:cs="Arial"/>
          <w:sz w:val="16"/>
          <w:szCs w:val="16"/>
          <w:lang w:val="es-MX"/>
        </w:rPr>
      </w:pPr>
    </w:p>
    <w:p w:rsidR="00342BA0" w:rsidRPr="00791A05" w:rsidRDefault="00342BA0" w:rsidP="00342BA0">
      <w:pPr>
        <w:pStyle w:val="Ttulo"/>
        <w:rPr>
          <w:rFonts w:cs="Arial"/>
          <w:sz w:val="16"/>
          <w:szCs w:val="16"/>
          <w:lang w:val="es-MX"/>
        </w:rPr>
      </w:pPr>
    </w:p>
    <w:p w:rsidR="00342BA0" w:rsidRPr="00791A05" w:rsidRDefault="00342BA0" w:rsidP="00342BA0">
      <w:pPr>
        <w:pStyle w:val="Ttulo1"/>
        <w:numPr>
          <w:ilvl w:val="0"/>
          <w:numId w:val="0"/>
        </w:numPr>
        <w:spacing w:before="0" w:line="240" w:lineRule="auto"/>
        <w:jc w:val="center"/>
      </w:pPr>
    </w:p>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2187C" w:rsidRDefault="0032187C" w:rsidP="00342BA0">
      <w:pPr>
        <w:widowControl w:val="0"/>
        <w:spacing w:after="0"/>
        <w:jc w:val="center"/>
        <w:rPr>
          <w:rFonts w:cs="Arial"/>
          <w:sz w:val="16"/>
          <w:szCs w:val="16"/>
        </w:rPr>
      </w:pPr>
    </w:p>
    <w:sectPr w:rsidR="0032187C"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A3" w:rsidRDefault="00FA2CA3" w:rsidP="000F25D0">
      <w:pPr>
        <w:spacing w:after="0" w:line="240" w:lineRule="auto"/>
      </w:pPr>
      <w:r>
        <w:separator/>
      </w:r>
    </w:p>
  </w:endnote>
  <w:endnote w:type="continuationSeparator" w:id="0">
    <w:p w:rsidR="00FA2CA3" w:rsidRDefault="00FA2CA3"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A3" w:rsidRDefault="00FA2CA3" w:rsidP="000F25D0">
      <w:pPr>
        <w:spacing w:after="0" w:line="240" w:lineRule="auto"/>
      </w:pPr>
      <w:r>
        <w:separator/>
      </w:r>
    </w:p>
  </w:footnote>
  <w:footnote w:type="continuationSeparator" w:id="0">
    <w:p w:rsidR="00FA2CA3" w:rsidRDefault="00FA2CA3"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5F" w:rsidRDefault="00BE525F"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3732EA">
      <w:rPr>
        <w:rStyle w:val="Nmerodepgina"/>
        <w:noProof/>
      </w:rPr>
      <w:t>42</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lvl>
  </w:abstractNum>
  <w:abstractNum w:abstractNumId="1">
    <w:nsid w:val="00000003"/>
    <w:multiLevelType w:val="singleLevel"/>
    <w:tmpl w:val="00000003"/>
    <w:name w:val="WW8Num3"/>
    <w:lvl w:ilvl="0">
      <w:start w:val="1"/>
      <w:numFmt w:val="upperLetter"/>
      <w:lvlText w:val="%1."/>
      <w:lvlJc w:val="left"/>
      <w:pPr>
        <w:tabs>
          <w:tab w:val="num" w:pos="0"/>
        </w:tabs>
        <w:ind w:left="1080" w:hanging="360"/>
      </w:pPr>
    </w:lvl>
  </w:abstractNum>
  <w:abstractNum w:abstractNumId="2">
    <w:nsid w:val="00000004"/>
    <w:multiLevelType w:val="singleLevel"/>
    <w:tmpl w:val="00000004"/>
    <w:name w:val="WW8Num4"/>
    <w:lvl w:ilvl="0">
      <w:start w:val="1"/>
      <w:numFmt w:val="decimal"/>
      <w:lvlText w:val="%1."/>
      <w:lvlJc w:val="left"/>
      <w:pPr>
        <w:tabs>
          <w:tab w:val="num" w:pos="907"/>
        </w:tabs>
        <w:ind w:left="907" w:hanging="567"/>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Wingdings"/>
      </w:rPr>
    </w:lvl>
  </w:abstractNum>
  <w:abstractNum w:abstractNumId="4">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907"/>
        </w:tabs>
        <w:ind w:left="907" w:hanging="567"/>
      </w:pPr>
    </w:lvl>
  </w:abstractNum>
  <w:abstractNum w:abstractNumId="6">
    <w:nsid w:val="00000008"/>
    <w:multiLevelType w:val="singleLevel"/>
    <w:tmpl w:val="00000008"/>
    <w:name w:val="WW8Num8"/>
    <w:lvl w:ilvl="0">
      <w:start w:val="1"/>
      <w:numFmt w:val="decimal"/>
      <w:lvlText w:val="%1."/>
      <w:lvlJc w:val="left"/>
      <w:pPr>
        <w:tabs>
          <w:tab w:val="num" w:pos="1983"/>
        </w:tabs>
        <w:ind w:left="1983" w:hanging="567"/>
      </w:pPr>
    </w:lvl>
  </w:abstractNum>
  <w:abstractNum w:abstractNumId="7">
    <w:nsid w:val="00000009"/>
    <w:multiLevelType w:val="singleLevel"/>
    <w:tmpl w:val="00000009"/>
    <w:lvl w:ilvl="0">
      <w:start w:val="1"/>
      <w:numFmt w:val="decimal"/>
      <w:lvlText w:val="%1."/>
      <w:lvlJc w:val="left"/>
      <w:pPr>
        <w:tabs>
          <w:tab w:val="num" w:pos="0"/>
        </w:tabs>
        <w:ind w:left="1080" w:hanging="360"/>
      </w:p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0">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13">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63E225F"/>
    <w:multiLevelType w:val="multilevel"/>
    <w:tmpl w:val="2CB8F6F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0BCC52DB"/>
    <w:multiLevelType w:val="hybridMultilevel"/>
    <w:tmpl w:val="58F2B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F6780A"/>
    <w:multiLevelType w:val="multilevel"/>
    <w:tmpl w:val="C18A866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20F92DF5"/>
    <w:multiLevelType w:val="multilevel"/>
    <w:tmpl w:val="0B32E7E6"/>
    <w:lvl w:ilvl="0">
      <w:start w:val="3"/>
      <w:numFmt w:val="decimal"/>
      <w:lvlText w:val="%1"/>
      <w:lvlJc w:val="left"/>
      <w:pPr>
        <w:ind w:left="360" w:hanging="360"/>
      </w:pPr>
      <w:rPr>
        <w:rFonts w:cs="Times New Roman"/>
        <w:b w:val="0"/>
      </w:rPr>
    </w:lvl>
    <w:lvl w:ilvl="1">
      <w:start w:val="5"/>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22">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24">
    <w:nsid w:val="27C733B2"/>
    <w:multiLevelType w:val="singleLevel"/>
    <w:tmpl w:val="DC60CD52"/>
    <w:lvl w:ilvl="0">
      <w:start w:val="1"/>
      <w:numFmt w:val="upperRoman"/>
      <w:lvlText w:val="%1."/>
      <w:lvlJc w:val="left"/>
      <w:pPr>
        <w:tabs>
          <w:tab w:val="num" w:pos="720"/>
        </w:tabs>
        <w:ind w:left="360" w:hanging="360"/>
      </w:pPr>
    </w:lvl>
  </w:abstractNum>
  <w:abstractNum w:abstractNumId="2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7">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4">
    <w:nsid w:val="54087F1A"/>
    <w:multiLevelType w:val="hybridMultilevel"/>
    <w:tmpl w:val="9DE25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C67CD0"/>
    <w:multiLevelType w:val="hybridMultilevel"/>
    <w:tmpl w:val="712E7B04"/>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BFC7731"/>
    <w:multiLevelType w:val="hybridMultilevel"/>
    <w:tmpl w:val="7D0220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4">
    <w:nsid w:val="71C96A6E"/>
    <w:multiLevelType w:val="multilevel"/>
    <w:tmpl w:val="58B0C948"/>
    <w:lvl w:ilvl="0">
      <w:start w:val="5"/>
      <w:numFmt w:val="decimal"/>
      <w:lvlText w:val="%1."/>
      <w:lvlJc w:val="left"/>
      <w:pPr>
        <w:tabs>
          <w:tab w:val="num" w:pos="720"/>
        </w:tabs>
        <w:ind w:left="720" w:hanging="360"/>
      </w:pPr>
      <w:rPr>
        <w:rFonts w:cs="Times New Roman"/>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6">
    <w:nsid w:val="7A2C3C1D"/>
    <w:multiLevelType w:val="hybridMultilevel"/>
    <w:tmpl w:val="9BF483F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9">
    <w:nsid w:val="7C5758C1"/>
    <w:multiLevelType w:val="singleLevel"/>
    <w:tmpl w:val="1DA231EE"/>
    <w:lvl w:ilvl="0">
      <w:start w:val="1"/>
      <w:numFmt w:val="upperRoman"/>
      <w:lvlText w:val="%1."/>
      <w:lvlJc w:val="left"/>
      <w:pPr>
        <w:tabs>
          <w:tab w:val="num" w:pos="720"/>
        </w:tabs>
        <w:ind w:left="360" w:hanging="360"/>
      </w:pPr>
    </w:lvl>
  </w:abstractNum>
  <w:abstractNum w:abstractNumId="50">
    <w:nsid w:val="7CED68B1"/>
    <w:multiLevelType w:val="hybridMultilevel"/>
    <w:tmpl w:val="826E4A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40"/>
  </w:num>
  <w:num w:numId="4">
    <w:abstractNumId w:val="30"/>
  </w:num>
  <w:num w:numId="5">
    <w:abstractNumId w:val="37"/>
  </w:num>
  <w:num w:numId="6">
    <w:abstractNumId w:val="41"/>
  </w:num>
  <w:num w:numId="7">
    <w:abstractNumId w:val="18"/>
  </w:num>
  <w:num w:numId="8">
    <w:abstractNumId w:val="28"/>
  </w:num>
  <w:num w:numId="9">
    <w:abstractNumId w:val="17"/>
  </w:num>
  <w:num w:numId="10">
    <w:abstractNumId w:val="22"/>
  </w:num>
  <w:num w:numId="11">
    <w:abstractNumId w:val="13"/>
  </w:num>
  <w:num w:numId="12">
    <w:abstractNumId w:val="38"/>
  </w:num>
  <w:num w:numId="13">
    <w:abstractNumId w:val="27"/>
  </w:num>
  <w:num w:numId="14">
    <w:abstractNumId w:val="19"/>
  </w:num>
  <w:num w:numId="15">
    <w:abstractNumId w:val="14"/>
  </w:num>
  <w:num w:numId="16">
    <w:abstractNumId w:val="3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6"/>
  </w:num>
  <w:num w:numId="20">
    <w:abstractNumId w:val="48"/>
  </w:num>
  <w:num w:numId="21">
    <w:abstractNumId w:val="29"/>
  </w:num>
  <w:num w:numId="22">
    <w:abstractNumId w:val="24"/>
  </w:num>
  <w:num w:numId="23">
    <w:abstractNumId w:val="23"/>
  </w:num>
  <w:num w:numId="24">
    <w:abstractNumId w:val="45"/>
  </w:num>
  <w:num w:numId="25">
    <w:abstractNumId w:val="26"/>
  </w:num>
  <w:num w:numId="26">
    <w:abstractNumId w:val="32"/>
  </w:num>
  <w:num w:numId="27">
    <w:abstractNumId w:val="33"/>
  </w:num>
  <w:num w:numId="28">
    <w:abstractNumId w:val="12"/>
  </w:num>
  <w:num w:numId="29">
    <w:abstractNumId w:val="49"/>
  </w:num>
  <w:num w:numId="30">
    <w:abstractNumId w:val="43"/>
  </w:num>
  <w:num w:numId="31">
    <w:abstractNumId w:val="3"/>
  </w:num>
  <w:num w:numId="32">
    <w:abstractNumId w:val="5"/>
  </w:num>
  <w:num w:numId="33">
    <w:abstractNumId w:val="2"/>
  </w:num>
  <w:num w:numId="34">
    <w:abstractNumId w:val="6"/>
  </w:num>
  <w:num w:numId="35">
    <w:abstractNumId w:val="0"/>
  </w:num>
  <w:num w:numId="36">
    <w:abstractNumId w:val="1"/>
  </w:num>
  <w:num w:numId="37">
    <w:abstractNumId w:val="4"/>
  </w:num>
  <w:num w:numId="38">
    <w:abstractNumId w:val="7"/>
  </w:num>
  <w:num w:numId="39">
    <w:abstractNumId w:val="8"/>
  </w:num>
  <w:num w:numId="40">
    <w:abstractNumId w:val="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24B"/>
    <w:rsid w:val="000179C6"/>
    <w:rsid w:val="0002211C"/>
    <w:rsid w:val="00024A6A"/>
    <w:rsid w:val="00024DF6"/>
    <w:rsid w:val="0002561A"/>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3A85"/>
    <w:rsid w:val="00085D4F"/>
    <w:rsid w:val="000860A3"/>
    <w:rsid w:val="000914E1"/>
    <w:rsid w:val="00092076"/>
    <w:rsid w:val="000920BD"/>
    <w:rsid w:val="0009304B"/>
    <w:rsid w:val="000962A3"/>
    <w:rsid w:val="00097EE9"/>
    <w:rsid w:val="00097EF5"/>
    <w:rsid w:val="000A164C"/>
    <w:rsid w:val="000A224B"/>
    <w:rsid w:val="000A383F"/>
    <w:rsid w:val="000A3BA3"/>
    <w:rsid w:val="000A3BF7"/>
    <w:rsid w:val="000A55BF"/>
    <w:rsid w:val="000A6832"/>
    <w:rsid w:val="000A68F5"/>
    <w:rsid w:val="000A6E66"/>
    <w:rsid w:val="000B1935"/>
    <w:rsid w:val="000B1B36"/>
    <w:rsid w:val="000B2FE5"/>
    <w:rsid w:val="000B3A1A"/>
    <w:rsid w:val="000B5C63"/>
    <w:rsid w:val="000C05EA"/>
    <w:rsid w:val="000C0EE4"/>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376E"/>
    <w:rsid w:val="000F41AB"/>
    <w:rsid w:val="000F6293"/>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1E09"/>
    <w:rsid w:val="001A33A9"/>
    <w:rsid w:val="001A3D6A"/>
    <w:rsid w:val="001A3D74"/>
    <w:rsid w:val="001A4FFC"/>
    <w:rsid w:val="001A5C58"/>
    <w:rsid w:val="001A6CD6"/>
    <w:rsid w:val="001B0AF1"/>
    <w:rsid w:val="001B128F"/>
    <w:rsid w:val="001B4380"/>
    <w:rsid w:val="001B6C4E"/>
    <w:rsid w:val="001C12E4"/>
    <w:rsid w:val="001C494E"/>
    <w:rsid w:val="001D0E11"/>
    <w:rsid w:val="001D3443"/>
    <w:rsid w:val="001D3908"/>
    <w:rsid w:val="001E184A"/>
    <w:rsid w:val="001E4174"/>
    <w:rsid w:val="001E4396"/>
    <w:rsid w:val="001E67FB"/>
    <w:rsid w:val="001F5856"/>
    <w:rsid w:val="001F5E60"/>
    <w:rsid w:val="001F668B"/>
    <w:rsid w:val="001F6D07"/>
    <w:rsid w:val="00201289"/>
    <w:rsid w:val="00203AAB"/>
    <w:rsid w:val="00206126"/>
    <w:rsid w:val="00206527"/>
    <w:rsid w:val="00206FC1"/>
    <w:rsid w:val="002117B9"/>
    <w:rsid w:val="00212741"/>
    <w:rsid w:val="00214DD4"/>
    <w:rsid w:val="00216AEA"/>
    <w:rsid w:val="00217485"/>
    <w:rsid w:val="00220703"/>
    <w:rsid w:val="00221C9C"/>
    <w:rsid w:val="00224A4D"/>
    <w:rsid w:val="00224C8C"/>
    <w:rsid w:val="00224CCC"/>
    <w:rsid w:val="00227C65"/>
    <w:rsid w:val="00232408"/>
    <w:rsid w:val="0023299A"/>
    <w:rsid w:val="00232E9A"/>
    <w:rsid w:val="00233EEB"/>
    <w:rsid w:val="00235A1D"/>
    <w:rsid w:val="00237CEF"/>
    <w:rsid w:val="00243481"/>
    <w:rsid w:val="00243BB2"/>
    <w:rsid w:val="002451D6"/>
    <w:rsid w:val="002457CD"/>
    <w:rsid w:val="00245D65"/>
    <w:rsid w:val="00245EA7"/>
    <w:rsid w:val="002464D0"/>
    <w:rsid w:val="00247A65"/>
    <w:rsid w:val="00251BFD"/>
    <w:rsid w:val="00252B7A"/>
    <w:rsid w:val="00253DD7"/>
    <w:rsid w:val="002550E3"/>
    <w:rsid w:val="002553F3"/>
    <w:rsid w:val="00256BF3"/>
    <w:rsid w:val="002602D5"/>
    <w:rsid w:val="0026263D"/>
    <w:rsid w:val="00262981"/>
    <w:rsid w:val="0026301A"/>
    <w:rsid w:val="00263BBE"/>
    <w:rsid w:val="00264B1F"/>
    <w:rsid w:val="00274929"/>
    <w:rsid w:val="0028029E"/>
    <w:rsid w:val="0028094A"/>
    <w:rsid w:val="00281AA1"/>
    <w:rsid w:val="002822D1"/>
    <w:rsid w:val="002845D1"/>
    <w:rsid w:val="0028502E"/>
    <w:rsid w:val="00287D3D"/>
    <w:rsid w:val="00290292"/>
    <w:rsid w:val="00297A33"/>
    <w:rsid w:val="002A2055"/>
    <w:rsid w:val="002A3243"/>
    <w:rsid w:val="002A639B"/>
    <w:rsid w:val="002A6BF3"/>
    <w:rsid w:val="002A7506"/>
    <w:rsid w:val="002B10F7"/>
    <w:rsid w:val="002B527D"/>
    <w:rsid w:val="002B667F"/>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8BE"/>
    <w:rsid w:val="00315009"/>
    <w:rsid w:val="003155B9"/>
    <w:rsid w:val="0031622D"/>
    <w:rsid w:val="00316A41"/>
    <w:rsid w:val="0031711C"/>
    <w:rsid w:val="003172CB"/>
    <w:rsid w:val="00321185"/>
    <w:rsid w:val="0032187C"/>
    <w:rsid w:val="00321DB8"/>
    <w:rsid w:val="003227D6"/>
    <w:rsid w:val="003229C6"/>
    <w:rsid w:val="003277A4"/>
    <w:rsid w:val="00333F9E"/>
    <w:rsid w:val="00335950"/>
    <w:rsid w:val="003374BD"/>
    <w:rsid w:val="003379AB"/>
    <w:rsid w:val="00340DFA"/>
    <w:rsid w:val="00342BA0"/>
    <w:rsid w:val="00345158"/>
    <w:rsid w:val="00347C55"/>
    <w:rsid w:val="00350C7D"/>
    <w:rsid w:val="0035133F"/>
    <w:rsid w:val="00360D52"/>
    <w:rsid w:val="00363A9D"/>
    <w:rsid w:val="00363F69"/>
    <w:rsid w:val="0037206F"/>
    <w:rsid w:val="003732EA"/>
    <w:rsid w:val="00373B6A"/>
    <w:rsid w:val="003743FC"/>
    <w:rsid w:val="0037714B"/>
    <w:rsid w:val="00380DE6"/>
    <w:rsid w:val="00380E2B"/>
    <w:rsid w:val="00384173"/>
    <w:rsid w:val="003850F1"/>
    <w:rsid w:val="003867EA"/>
    <w:rsid w:val="003877F2"/>
    <w:rsid w:val="00392FCB"/>
    <w:rsid w:val="00394C1E"/>
    <w:rsid w:val="00396322"/>
    <w:rsid w:val="003A3E10"/>
    <w:rsid w:val="003A43E1"/>
    <w:rsid w:val="003A5F68"/>
    <w:rsid w:val="003A6FDA"/>
    <w:rsid w:val="003A7296"/>
    <w:rsid w:val="003A7FB2"/>
    <w:rsid w:val="003B4D07"/>
    <w:rsid w:val="003B5E7A"/>
    <w:rsid w:val="003B75F3"/>
    <w:rsid w:val="003C15D4"/>
    <w:rsid w:val="003D0E4A"/>
    <w:rsid w:val="003D2777"/>
    <w:rsid w:val="003D28B7"/>
    <w:rsid w:val="003D38B4"/>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31930"/>
    <w:rsid w:val="00431AE6"/>
    <w:rsid w:val="00434E47"/>
    <w:rsid w:val="00436C9D"/>
    <w:rsid w:val="00442BB5"/>
    <w:rsid w:val="004449D2"/>
    <w:rsid w:val="00445DBA"/>
    <w:rsid w:val="00445FCA"/>
    <w:rsid w:val="00450F84"/>
    <w:rsid w:val="00455542"/>
    <w:rsid w:val="00455CD1"/>
    <w:rsid w:val="004565C4"/>
    <w:rsid w:val="0046052F"/>
    <w:rsid w:val="00460E35"/>
    <w:rsid w:val="00462D31"/>
    <w:rsid w:val="004631DF"/>
    <w:rsid w:val="00467E47"/>
    <w:rsid w:val="00472558"/>
    <w:rsid w:val="0047461F"/>
    <w:rsid w:val="00476434"/>
    <w:rsid w:val="00477135"/>
    <w:rsid w:val="00477C8F"/>
    <w:rsid w:val="00480933"/>
    <w:rsid w:val="0048271B"/>
    <w:rsid w:val="00483373"/>
    <w:rsid w:val="00483E55"/>
    <w:rsid w:val="004853FD"/>
    <w:rsid w:val="004858EB"/>
    <w:rsid w:val="00490425"/>
    <w:rsid w:val="0049189D"/>
    <w:rsid w:val="004948B8"/>
    <w:rsid w:val="00494BEF"/>
    <w:rsid w:val="00495833"/>
    <w:rsid w:val="004A11D7"/>
    <w:rsid w:val="004A43D4"/>
    <w:rsid w:val="004A44BD"/>
    <w:rsid w:val="004A554B"/>
    <w:rsid w:val="004A627B"/>
    <w:rsid w:val="004A63CB"/>
    <w:rsid w:val="004A7035"/>
    <w:rsid w:val="004B3A4A"/>
    <w:rsid w:val="004B3BCA"/>
    <w:rsid w:val="004B4333"/>
    <w:rsid w:val="004B701D"/>
    <w:rsid w:val="004C18A2"/>
    <w:rsid w:val="004C4806"/>
    <w:rsid w:val="004C6063"/>
    <w:rsid w:val="004D3192"/>
    <w:rsid w:val="004D3CF5"/>
    <w:rsid w:val="004D5D2C"/>
    <w:rsid w:val="004D7A6A"/>
    <w:rsid w:val="004E169C"/>
    <w:rsid w:val="004F2B36"/>
    <w:rsid w:val="004F41C6"/>
    <w:rsid w:val="004F6015"/>
    <w:rsid w:val="005009BB"/>
    <w:rsid w:val="00500A64"/>
    <w:rsid w:val="005010E6"/>
    <w:rsid w:val="005014AF"/>
    <w:rsid w:val="00506507"/>
    <w:rsid w:val="00510433"/>
    <w:rsid w:val="00513D2D"/>
    <w:rsid w:val="005159FB"/>
    <w:rsid w:val="00524881"/>
    <w:rsid w:val="00524B1C"/>
    <w:rsid w:val="00532C75"/>
    <w:rsid w:val="00533457"/>
    <w:rsid w:val="00533FF5"/>
    <w:rsid w:val="00543976"/>
    <w:rsid w:val="00544EA8"/>
    <w:rsid w:val="0054692A"/>
    <w:rsid w:val="00546E28"/>
    <w:rsid w:val="00547E83"/>
    <w:rsid w:val="0055003E"/>
    <w:rsid w:val="00556286"/>
    <w:rsid w:val="005655B1"/>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4CE8"/>
    <w:rsid w:val="005B6CA2"/>
    <w:rsid w:val="005C3935"/>
    <w:rsid w:val="005C3EB9"/>
    <w:rsid w:val="005C5F92"/>
    <w:rsid w:val="005C6C34"/>
    <w:rsid w:val="005D000E"/>
    <w:rsid w:val="005D105F"/>
    <w:rsid w:val="005E24AE"/>
    <w:rsid w:val="005E2627"/>
    <w:rsid w:val="005E3235"/>
    <w:rsid w:val="005E36FF"/>
    <w:rsid w:val="005F1719"/>
    <w:rsid w:val="005F1772"/>
    <w:rsid w:val="005F66CC"/>
    <w:rsid w:val="005F7E56"/>
    <w:rsid w:val="00601D5E"/>
    <w:rsid w:val="00605F38"/>
    <w:rsid w:val="0061128F"/>
    <w:rsid w:val="0061228D"/>
    <w:rsid w:val="006129F1"/>
    <w:rsid w:val="006134F6"/>
    <w:rsid w:val="00616849"/>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037"/>
    <w:rsid w:val="00636DBA"/>
    <w:rsid w:val="00636E82"/>
    <w:rsid w:val="00640AF4"/>
    <w:rsid w:val="00641C30"/>
    <w:rsid w:val="00642FB2"/>
    <w:rsid w:val="006444A8"/>
    <w:rsid w:val="00645319"/>
    <w:rsid w:val="00645EAD"/>
    <w:rsid w:val="00652AB7"/>
    <w:rsid w:val="006532BA"/>
    <w:rsid w:val="006534BB"/>
    <w:rsid w:val="006560E2"/>
    <w:rsid w:val="00661F25"/>
    <w:rsid w:val="0066515A"/>
    <w:rsid w:val="0066547C"/>
    <w:rsid w:val="006740F7"/>
    <w:rsid w:val="00674F98"/>
    <w:rsid w:val="00677806"/>
    <w:rsid w:val="00681920"/>
    <w:rsid w:val="006822EF"/>
    <w:rsid w:val="006829EA"/>
    <w:rsid w:val="00684179"/>
    <w:rsid w:val="00684D83"/>
    <w:rsid w:val="00685CD7"/>
    <w:rsid w:val="006861B9"/>
    <w:rsid w:val="00692BFA"/>
    <w:rsid w:val="00695224"/>
    <w:rsid w:val="00696AF8"/>
    <w:rsid w:val="00696E23"/>
    <w:rsid w:val="00696E41"/>
    <w:rsid w:val="006A14CC"/>
    <w:rsid w:val="006A1842"/>
    <w:rsid w:val="006A4BCA"/>
    <w:rsid w:val="006A74AE"/>
    <w:rsid w:val="006B3873"/>
    <w:rsid w:val="006B48A4"/>
    <w:rsid w:val="006B62DE"/>
    <w:rsid w:val="006C07DA"/>
    <w:rsid w:val="006C2EE0"/>
    <w:rsid w:val="006C7FB6"/>
    <w:rsid w:val="006D5603"/>
    <w:rsid w:val="006D568C"/>
    <w:rsid w:val="006D7B8E"/>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45305"/>
    <w:rsid w:val="00745FA3"/>
    <w:rsid w:val="00750D5F"/>
    <w:rsid w:val="00756C90"/>
    <w:rsid w:val="00761879"/>
    <w:rsid w:val="007619E2"/>
    <w:rsid w:val="00761BCA"/>
    <w:rsid w:val="00766906"/>
    <w:rsid w:val="00771D1E"/>
    <w:rsid w:val="0077407B"/>
    <w:rsid w:val="00775292"/>
    <w:rsid w:val="0077597A"/>
    <w:rsid w:val="007779B5"/>
    <w:rsid w:val="0078050F"/>
    <w:rsid w:val="00782981"/>
    <w:rsid w:val="00782DC9"/>
    <w:rsid w:val="00787713"/>
    <w:rsid w:val="00791162"/>
    <w:rsid w:val="00791A05"/>
    <w:rsid w:val="0079279A"/>
    <w:rsid w:val="007938C4"/>
    <w:rsid w:val="00794161"/>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4365"/>
    <w:rsid w:val="00856A07"/>
    <w:rsid w:val="0085701D"/>
    <w:rsid w:val="008636B7"/>
    <w:rsid w:val="00870172"/>
    <w:rsid w:val="008710A5"/>
    <w:rsid w:val="0087284E"/>
    <w:rsid w:val="00873248"/>
    <w:rsid w:val="00876BBD"/>
    <w:rsid w:val="00876D37"/>
    <w:rsid w:val="00881E0A"/>
    <w:rsid w:val="00895013"/>
    <w:rsid w:val="008A1B1C"/>
    <w:rsid w:val="008A42F2"/>
    <w:rsid w:val="008B2E7E"/>
    <w:rsid w:val="008B7EEA"/>
    <w:rsid w:val="008C0BB2"/>
    <w:rsid w:val="008C282E"/>
    <w:rsid w:val="008D01CD"/>
    <w:rsid w:val="008D04AD"/>
    <w:rsid w:val="008D2317"/>
    <w:rsid w:val="008D3354"/>
    <w:rsid w:val="008D7C37"/>
    <w:rsid w:val="008E0612"/>
    <w:rsid w:val="008E15B0"/>
    <w:rsid w:val="008E395D"/>
    <w:rsid w:val="008E415C"/>
    <w:rsid w:val="008E6A79"/>
    <w:rsid w:val="008E7F2B"/>
    <w:rsid w:val="008F06C8"/>
    <w:rsid w:val="008F137D"/>
    <w:rsid w:val="008F3BA6"/>
    <w:rsid w:val="008F71E7"/>
    <w:rsid w:val="009000A1"/>
    <w:rsid w:val="00900ADC"/>
    <w:rsid w:val="00904031"/>
    <w:rsid w:val="00904E67"/>
    <w:rsid w:val="00910794"/>
    <w:rsid w:val="00910E0C"/>
    <w:rsid w:val="00915036"/>
    <w:rsid w:val="00917E8A"/>
    <w:rsid w:val="009200B5"/>
    <w:rsid w:val="00920EE7"/>
    <w:rsid w:val="00925A50"/>
    <w:rsid w:val="00925E5F"/>
    <w:rsid w:val="00925FFD"/>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6153F"/>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C2A6A"/>
    <w:rsid w:val="009C68AB"/>
    <w:rsid w:val="009C748E"/>
    <w:rsid w:val="009D29E5"/>
    <w:rsid w:val="009D4108"/>
    <w:rsid w:val="009D488A"/>
    <w:rsid w:val="009D4CBF"/>
    <w:rsid w:val="009D5118"/>
    <w:rsid w:val="009D7E9E"/>
    <w:rsid w:val="009E220B"/>
    <w:rsid w:val="009E4FFA"/>
    <w:rsid w:val="009E6EF1"/>
    <w:rsid w:val="009F4F2B"/>
    <w:rsid w:val="009F62BE"/>
    <w:rsid w:val="009F6D90"/>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34FB5"/>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6271"/>
    <w:rsid w:val="00AE69E7"/>
    <w:rsid w:val="00AF0728"/>
    <w:rsid w:val="00AF436F"/>
    <w:rsid w:val="00AF682D"/>
    <w:rsid w:val="00AF78C4"/>
    <w:rsid w:val="00B0110D"/>
    <w:rsid w:val="00B012F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454B"/>
    <w:rsid w:val="00B65BEC"/>
    <w:rsid w:val="00B70F63"/>
    <w:rsid w:val="00B719E6"/>
    <w:rsid w:val="00B74335"/>
    <w:rsid w:val="00B7689D"/>
    <w:rsid w:val="00B80CEA"/>
    <w:rsid w:val="00B812A5"/>
    <w:rsid w:val="00B822C3"/>
    <w:rsid w:val="00B8558D"/>
    <w:rsid w:val="00B87D8B"/>
    <w:rsid w:val="00B9469E"/>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25F"/>
    <w:rsid w:val="00BE5401"/>
    <w:rsid w:val="00BE6A84"/>
    <w:rsid w:val="00BE71E3"/>
    <w:rsid w:val="00BF1B64"/>
    <w:rsid w:val="00BF54B2"/>
    <w:rsid w:val="00C04130"/>
    <w:rsid w:val="00C05226"/>
    <w:rsid w:val="00C056B4"/>
    <w:rsid w:val="00C06426"/>
    <w:rsid w:val="00C06632"/>
    <w:rsid w:val="00C11112"/>
    <w:rsid w:val="00C15372"/>
    <w:rsid w:val="00C153CB"/>
    <w:rsid w:val="00C15A12"/>
    <w:rsid w:val="00C163D5"/>
    <w:rsid w:val="00C17CE3"/>
    <w:rsid w:val="00C2108C"/>
    <w:rsid w:val="00C22183"/>
    <w:rsid w:val="00C22A4E"/>
    <w:rsid w:val="00C27CA6"/>
    <w:rsid w:val="00C327AF"/>
    <w:rsid w:val="00C333E7"/>
    <w:rsid w:val="00C33C49"/>
    <w:rsid w:val="00C3606D"/>
    <w:rsid w:val="00C363F5"/>
    <w:rsid w:val="00C3739C"/>
    <w:rsid w:val="00C47F28"/>
    <w:rsid w:val="00C5097E"/>
    <w:rsid w:val="00C5279D"/>
    <w:rsid w:val="00C541EE"/>
    <w:rsid w:val="00C57A9F"/>
    <w:rsid w:val="00C6211B"/>
    <w:rsid w:val="00C628CB"/>
    <w:rsid w:val="00C6444F"/>
    <w:rsid w:val="00C666FD"/>
    <w:rsid w:val="00C745B3"/>
    <w:rsid w:val="00C77382"/>
    <w:rsid w:val="00C84FEE"/>
    <w:rsid w:val="00C85CE7"/>
    <w:rsid w:val="00C8797E"/>
    <w:rsid w:val="00C902A9"/>
    <w:rsid w:val="00C9080A"/>
    <w:rsid w:val="00C90E84"/>
    <w:rsid w:val="00C934F1"/>
    <w:rsid w:val="00CA0F14"/>
    <w:rsid w:val="00CA47F6"/>
    <w:rsid w:val="00CA4871"/>
    <w:rsid w:val="00CB028F"/>
    <w:rsid w:val="00CB0DA5"/>
    <w:rsid w:val="00CC143A"/>
    <w:rsid w:val="00CC2AED"/>
    <w:rsid w:val="00CC3DA2"/>
    <w:rsid w:val="00CC3DB9"/>
    <w:rsid w:val="00CC4E50"/>
    <w:rsid w:val="00CD3725"/>
    <w:rsid w:val="00CD3AAE"/>
    <w:rsid w:val="00CE3AC9"/>
    <w:rsid w:val="00CE4562"/>
    <w:rsid w:val="00CE5183"/>
    <w:rsid w:val="00CE5B76"/>
    <w:rsid w:val="00CE5CA6"/>
    <w:rsid w:val="00CE6949"/>
    <w:rsid w:val="00CE7DE9"/>
    <w:rsid w:val="00CF2E98"/>
    <w:rsid w:val="00CF3A6B"/>
    <w:rsid w:val="00CF4DBD"/>
    <w:rsid w:val="00CF5C58"/>
    <w:rsid w:val="00D015A3"/>
    <w:rsid w:val="00D02D3F"/>
    <w:rsid w:val="00D0420B"/>
    <w:rsid w:val="00D04BD2"/>
    <w:rsid w:val="00D05E07"/>
    <w:rsid w:val="00D061B0"/>
    <w:rsid w:val="00D06750"/>
    <w:rsid w:val="00D10811"/>
    <w:rsid w:val="00D14535"/>
    <w:rsid w:val="00D14C11"/>
    <w:rsid w:val="00D15367"/>
    <w:rsid w:val="00D16870"/>
    <w:rsid w:val="00D16D77"/>
    <w:rsid w:val="00D17944"/>
    <w:rsid w:val="00D21E0C"/>
    <w:rsid w:val="00D24936"/>
    <w:rsid w:val="00D25A4A"/>
    <w:rsid w:val="00D3121E"/>
    <w:rsid w:val="00D335B4"/>
    <w:rsid w:val="00D33676"/>
    <w:rsid w:val="00D344F9"/>
    <w:rsid w:val="00D37535"/>
    <w:rsid w:val="00D4440B"/>
    <w:rsid w:val="00D45B2A"/>
    <w:rsid w:val="00D46AB5"/>
    <w:rsid w:val="00D47205"/>
    <w:rsid w:val="00D475A0"/>
    <w:rsid w:val="00D50307"/>
    <w:rsid w:val="00D5142E"/>
    <w:rsid w:val="00D51E2D"/>
    <w:rsid w:val="00D56BFD"/>
    <w:rsid w:val="00D629A6"/>
    <w:rsid w:val="00D62F8B"/>
    <w:rsid w:val="00D6429D"/>
    <w:rsid w:val="00D656DF"/>
    <w:rsid w:val="00D67761"/>
    <w:rsid w:val="00D7040D"/>
    <w:rsid w:val="00D7098C"/>
    <w:rsid w:val="00D72F96"/>
    <w:rsid w:val="00D73F33"/>
    <w:rsid w:val="00D77D12"/>
    <w:rsid w:val="00D84201"/>
    <w:rsid w:val="00D84DB9"/>
    <w:rsid w:val="00D90E05"/>
    <w:rsid w:val="00D910DA"/>
    <w:rsid w:val="00D9130C"/>
    <w:rsid w:val="00D91C4C"/>
    <w:rsid w:val="00D91CF9"/>
    <w:rsid w:val="00D933C1"/>
    <w:rsid w:val="00D9434F"/>
    <w:rsid w:val="00D970D9"/>
    <w:rsid w:val="00D972FC"/>
    <w:rsid w:val="00D97D47"/>
    <w:rsid w:val="00D97F15"/>
    <w:rsid w:val="00DA1BC1"/>
    <w:rsid w:val="00DA3220"/>
    <w:rsid w:val="00DA47FD"/>
    <w:rsid w:val="00DA5383"/>
    <w:rsid w:val="00DA583E"/>
    <w:rsid w:val="00DA7FDF"/>
    <w:rsid w:val="00DB09DE"/>
    <w:rsid w:val="00DC012A"/>
    <w:rsid w:val="00DC0144"/>
    <w:rsid w:val="00DC0340"/>
    <w:rsid w:val="00DC66DA"/>
    <w:rsid w:val="00DD58C7"/>
    <w:rsid w:val="00DD7622"/>
    <w:rsid w:val="00DD77D8"/>
    <w:rsid w:val="00DD79B4"/>
    <w:rsid w:val="00DE1628"/>
    <w:rsid w:val="00DE3B82"/>
    <w:rsid w:val="00DF0A4E"/>
    <w:rsid w:val="00E008ED"/>
    <w:rsid w:val="00E0197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998"/>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18A3"/>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35CAC"/>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794"/>
    <w:rsid w:val="00F85D3F"/>
    <w:rsid w:val="00F916BE"/>
    <w:rsid w:val="00F94BF7"/>
    <w:rsid w:val="00FA2CA3"/>
    <w:rsid w:val="00FA39CD"/>
    <w:rsid w:val="00FA4AA3"/>
    <w:rsid w:val="00FB1E5B"/>
    <w:rsid w:val="00FB2AEC"/>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val="x-none"/>
    </w:rPr>
  </w:style>
  <w:style w:type="paragraph" w:styleId="Ttulo2">
    <w:name w:val="heading 2"/>
    <w:basedOn w:val="Normal"/>
    <w:next w:val="Normal"/>
    <w:link w:val="Ttulo2Car1"/>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lang w:val="x-none"/>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lang w:val="x-none"/>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rsid w:val="00CF5C58"/>
    <w:rPr>
      <w:rFonts w:ascii="Arial" w:eastAsia="Times New Roman" w:hAnsi="Arial"/>
      <w:b/>
      <w:bCs/>
      <w:color w:val="365F91"/>
      <w:sz w:val="32"/>
      <w:szCs w:val="28"/>
      <w:lang w:val="x-none" w:eastAsia="en-US"/>
    </w:rPr>
  </w:style>
  <w:style w:type="character" w:customStyle="1" w:styleId="Ttulo2Car1">
    <w:name w:val="Título 2 Car1"/>
    <w:link w:val="Ttulo2"/>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val="x-none"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0F25D0"/>
    <w:rPr>
      <w:rFonts w:ascii="Arial" w:hAnsi="Arial"/>
    </w:rPr>
  </w:style>
  <w:style w:type="paragraph" w:styleId="Textodeglobo">
    <w:name w:val="Balloon Text"/>
    <w:basedOn w:val="Normal"/>
    <w:link w:val="TextodegloboCar"/>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bCs/>
      <w:szCs w:val="24"/>
      <w:lang w:val="x-none" w:eastAsia="x-none"/>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rPr>
      <w:lang w:val="x-none"/>
    </w:rPr>
  </w:style>
  <w:style w:type="paragraph" w:styleId="Sangradetextonormal">
    <w:name w:val="Body Text Indent"/>
    <w:basedOn w:val="Normal"/>
    <w:link w:val="SangradetextonormalCar"/>
    <w:rsid w:val="00BE71E3"/>
    <w:pPr>
      <w:spacing w:after="120"/>
      <w:ind w:left="283"/>
    </w:pPr>
    <w:rPr>
      <w:lang w:val="x-none"/>
    </w:rPr>
  </w:style>
  <w:style w:type="paragraph" w:styleId="Sangra2detindependiente">
    <w:name w:val="Body Text Indent 2"/>
    <w:basedOn w:val="Normal"/>
    <w:link w:val="Sangra2detindependienteCar"/>
    <w:rsid w:val="00BE71E3"/>
    <w:pPr>
      <w:spacing w:after="120" w:line="480" w:lineRule="auto"/>
      <w:ind w:left="283"/>
    </w:pPr>
    <w:rPr>
      <w:lang w:val="x-none"/>
    </w:r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eastAsia="x-none"/>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eastAsia="x-none"/>
    </w:rPr>
  </w:style>
  <w:style w:type="paragraph" w:customStyle="1" w:styleId="Prrafodelista10">
    <w:name w:val="Párrafo de lista1"/>
    <w:basedOn w:val="Normal"/>
    <w:uiPriority w:val="34"/>
    <w:qFormat/>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 w:type="character" w:customStyle="1" w:styleId="Ttulo5Car">
    <w:name w:val="Título 5 Car"/>
    <w:link w:val="Ttulo5"/>
    <w:rsid w:val="008A1B1C"/>
    <w:rPr>
      <w:rFonts w:ascii="Arial" w:hAnsi="Arial"/>
      <w:b/>
      <w:bCs/>
      <w:i/>
      <w:iCs/>
      <w:sz w:val="26"/>
      <w:szCs w:val="26"/>
      <w:lang w:eastAsia="en-US"/>
    </w:rPr>
  </w:style>
  <w:style w:type="character" w:customStyle="1" w:styleId="Ttulo6Car">
    <w:name w:val="Título 6 Car"/>
    <w:link w:val="Ttulo6"/>
    <w:rsid w:val="008A1B1C"/>
    <w:rPr>
      <w:rFonts w:ascii="Arial" w:eastAsia="Times New Roman" w:hAnsi="Arial"/>
      <w:b/>
      <w:sz w:val="22"/>
      <w:lang w:val="es-ES" w:eastAsia="es-ES"/>
    </w:rPr>
  </w:style>
  <w:style w:type="character" w:customStyle="1" w:styleId="Ttulo7Car">
    <w:name w:val="Título 7 Car"/>
    <w:link w:val="Ttulo7"/>
    <w:rsid w:val="008A1B1C"/>
    <w:rPr>
      <w:rFonts w:ascii="Times New Roman" w:hAnsi="Times New Roman"/>
      <w:sz w:val="24"/>
      <w:szCs w:val="24"/>
      <w:lang w:eastAsia="en-US"/>
    </w:rPr>
  </w:style>
  <w:style w:type="character" w:customStyle="1" w:styleId="Ttulo8Car">
    <w:name w:val="Título 8 Car"/>
    <w:link w:val="Ttulo8"/>
    <w:rsid w:val="008A1B1C"/>
    <w:rPr>
      <w:rFonts w:ascii="Arial" w:eastAsia="Times New Roman" w:hAnsi="Arial"/>
      <w:b/>
      <w:lang w:val="es-ES" w:eastAsia="es-ES"/>
    </w:rPr>
  </w:style>
  <w:style w:type="character" w:customStyle="1" w:styleId="Ttulo9Car">
    <w:name w:val="Título 9 Car"/>
    <w:link w:val="Ttulo9"/>
    <w:rsid w:val="008A1B1C"/>
    <w:rPr>
      <w:rFonts w:ascii="Arial" w:eastAsia="Times New Roman" w:hAnsi="Arial"/>
      <w:b/>
      <w:color w:val="000000"/>
      <w:sz w:val="18"/>
      <w:lang w:val="es-ES" w:eastAsia="es-ES"/>
    </w:rPr>
  </w:style>
  <w:style w:type="character" w:customStyle="1" w:styleId="TextoindependienteCar">
    <w:name w:val="Texto independiente Car"/>
    <w:link w:val="Textoindependiente"/>
    <w:rsid w:val="008A1B1C"/>
    <w:rPr>
      <w:rFonts w:ascii="Arial" w:hAnsi="Arial"/>
      <w:sz w:val="22"/>
      <w:szCs w:val="22"/>
      <w:lang w:eastAsia="en-US"/>
    </w:rPr>
  </w:style>
  <w:style w:type="character" w:customStyle="1" w:styleId="Textoindependiente3Car">
    <w:name w:val="Texto independiente 3 Car"/>
    <w:link w:val="Textoindependiente3"/>
    <w:rsid w:val="008A1B1C"/>
    <w:rPr>
      <w:rFonts w:ascii="Arial" w:eastAsia="Times New Roman" w:hAnsi="Arial"/>
      <w:sz w:val="18"/>
      <w:lang w:val="es-ES" w:eastAsia="es-ES"/>
    </w:rPr>
  </w:style>
  <w:style w:type="character" w:customStyle="1" w:styleId="Textoindependiente2Car">
    <w:name w:val="Texto independiente 2 Car"/>
    <w:link w:val="Textoindependiente2"/>
    <w:rsid w:val="008A1B1C"/>
    <w:rPr>
      <w:rFonts w:ascii="Arial" w:eastAsia="Times New Roman" w:hAnsi="Arial"/>
      <w:lang w:val="es-ES" w:eastAsia="es-ES"/>
    </w:rPr>
  </w:style>
  <w:style w:type="character" w:customStyle="1" w:styleId="Sangra2detindependienteCar">
    <w:name w:val="Sangría 2 de t. independiente Car"/>
    <w:link w:val="Sangra2detindependiente"/>
    <w:rsid w:val="008A1B1C"/>
    <w:rPr>
      <w:rFonts w:ascii="Arial" w:hAnsi="Arial"/>
      <w:sz w:val="22"/>
      <w:szCs w:val="22"/>
      <w:lang w:eastAsia="en-US"/>
    </w:rPr>
  </w:style>
  <w:style w:type="character" w:customStyle="1" w:styleId="Sangra3detindependienteCar">
    <w:name w:val="Sangría 3 de t. independiente Car"/>
    <w:link w:val="Sangra3detindependiente"/>
    <w:rsid w:val="008A1B1C"/>
    <w:rPr>
      <w:rFonts w:ascii="Arial" w:eastAsia="Times New Roman" w:hAnsi="Arial" w:cs="Arial"/>
      <w:bCs/>
      <w:sz w:val="22"/>
      <w:szCs w:val="24"/>
    </w:rPr>
  </w:style>
  <w:style w:type="character" w:customStyle="1" w:styleId="SangradetextonormalCar">
    <w:name w:val="Sangría de texto normal Car"/>
    <w:link w:val="Sangradetextonormal"/>
    <w:rsid w:val="008A1B1C"/>
    <w:rPr>
      <w:rFonts w:ascii="Arial" w:hAnsi="Arial"/>
      <w:sz w:val="22"/>
      <w:szCs w:val="22"/>
      <w:lang w:eastAsia="en-US"/>
    </w:rPr>
  </w:style>
  <w:style w:type="paragraph" w:styleId="Subttulo">
    <w:name w:val="Subtitle"/>
    <w:basedOn w:val="Normal"/>
    <w:link w:val="SubttuloCar"/>
    <w:qFormat/>
    <w:rsid w:val="008A1B1C"/>
    <w:pPr>
      <w:spacing w:after="0" w:line="240" w:lineRule="exact"/>
      <w:jc w:val="center"/>
    </w:pPr>
    <w:rPr>
      <w:rFonts w:eastAsia="Times New Roman"/>
      <w:b/>
      <w:szCs w:val="20"/>
      <w:lang w:val="es-ES" w:eastAsia="es-ES"/>
    </w:rPr>
  </w:style>
  <w:style w:type="character" w:customStyle="1" w:styleId="SubttuloCar">
    <w:name w:val="Subtítulo Car"/>
    <w:link w:val="Subttulo"/>
    <w:rsid w:val="008A1B1C"/>
    <w:rPr>
      <w:rFonts w:ascii="Arial" w:eastAsia="Times New Roman" w:hAnsi="Arial"/>
      <w:b/>
      <w:sz w:val="22"/>
      <w:lang w:val="es-ES" w:eastAsia="es-ES"/>
    </w:rPr>
  </w:style>
  <w:style w:type="character" w:styleId="nfasis">
    <w:name w:val="Emphasis"/>
    <w:qFormat/>
    <w:rsid w:val="0032187C"/>
    <w:rPr>
      <w:i/>
      <w:iCs/>
    </w:rPr>
  </w:style>
  <w:style w:type="character" w:styleId="Textoennegrita">
    <w:name w:val="Strong"/>
    <w:qFormat/>
    <w:rsid w:val="0032187C"/>
    <w:rPr>
      <w:b/>
      <w:bCs/>
    </w:rPr>
  </w:style>
  <w:style w:type="paragraph" w:styleId="Sinespaciado">
    <w:name w:val="No Spacing"/>
    <w:uiPriority w:val="1"/>
    <w:qFormat/>
    <w:rsid w:val="0032187C"/>
    <w:pPr>
      <w:jc w:val="both"/>
    </w:pPr>
    <w:rPr>
      <w:rFonts w:ascii="Arial" w:eastAsia="Times New Roman" w:hAnsi="Arial"/>
      <w:bCs/>
      <w:lang w:val="es-ES_tradnl" w:eastAsia="es-ES"/>
    </w:rPr>
  </w:style>
  <w:style w:type="paragraph" w:styleId="Cita">
    <w:name w:val="Quote"/>
    <w:basedOn w:val="Normal"/>
    <w:next w:val="Normal"/>
    <w:link w:val="CitaCar"/>
    <w:uiPriority w:val="29"/>
    <w:qFormat/>
    <w:rsid w:val="0032187C"/>
    <w:pPr>
      <w:spacing w:after="0" w:line="240" w:lineRule="auto"/>
    </w:pPr>
    <w:rPr>
      <w:rFonts w:eastAsia="Times New Roman"/>
      <w:bCs/>
      <w:i/>
      <w:iCs/>
      <w:color w:val="000000"/>
      <w:sz w:val="20"/>
      <w:szCs w:val="20"/>
      <w:lang w:val="es-ES_tradnl" w:eastAsia="es-ES"/>
    </w:rPr>
  </w:style>
  <w:style w:type="character" w:customStyle="1" w:styleId="CitaCar">
    <w:name w:val="Cita Car"/>
    <w:link w:val="Cita"/>
    <w:uiPriority w:val="29"/>
    <w:rsid w:val="0032187C"/>
    <w:rPr>
      <w:rFonts w:ascii="Arial" w:eastAsia="Times New Roman" w:hAnsi="Arial"/>
      <w:bCs/>
      <w:i/>
      <w:iCs/>
      <w:color w:val="000000"/>
      <w:lang w:val="es-ES_tradnl" w:eastAsia="es-ES"/>
    </w:rPr>
  </w:style>
  <w:style w:type="paragraph" w:styleId="Citadestacada">
    <w:name w:val="Intense Quote"/>
    <w:basedOn w:val="Normal"/>
    <w:next w:val="Normal"/>
    <w:link w:val="CitadestacadaCar"/>
    <w:uiPriority w:val="30"/>
    <w:qFormat/>
    <w:rsid w:val="0032187C"/>
    <w:pPr>
      <w:pBdr>
        <w:bottom w:val="single" w:sz="4" w:space="4" w:color="4F81BD"/>
      </w:pBdr>
      <w:spacing w:before="200" w:after="280" w:line="240" w:lineRule="auto"/>
      <w:ind w:left="936" w:right="936"/>
    </w:pPr>
    <w:rPr>
      <w:rFonts w:eastAsia="Times New Roman"/>
      <w:b/>
      <w:i/>
      <w:iCs/>
      <w:color w:val="4F81BD"/>
      <w:sz w:val="20"/>
      <w:szCs w:val="20"/>
      <w:lang w:val="es-ES_tradnl" w:eastAsia="es-ES"/>
    </w:rPr>
  </w:style>
  <w:style w:type="character" w:customStyle="1" w:styleId="CitadestacadaCar">
    <w:name w:val="Cita destacada Car"/>
    <w:link w:val="Citadestacada"/>
    <w:uiPriority w:val="30"/>
    <w:rsid w:val="0032187C"/>
    <w:rPr>
      <w:rFonts w:ascii="Arial" w:eastAsia="Times New Roman" w:hAnsi="Arial"/>
      <w:b/>
      <w:i/>
      <w:iCs/>
      <w:color w:val="4F81BD"/>
      <w:lang w:val="es-ES_tradnl" w:eastAsia="es-ES"/>
    </w:rPr>
  </w:style>
  <w:style w:type="character" w:styleId="nfasissutil">
    <w:name w:val="Subtle Emphasis"/>
    <w:uiPriority w:val="19"/>
    <w:qFormat/>
    <w:rsid w:val="0032187C"/>
    <w:rPr>
      <w:i/>
      <w:iCs/>
      <w:color w:val="808080"/>
    </w:rPr>
  </w:style>
  <w:style w:type="character" w:styleId="nfasisintenso">
    <w:name w:val="Intense Emphasis"/>
    <w:uiPriority w:val="21"/>
    <w:qFormat/>
    <w:rsid w:val="0032187C"/>
    <w:rPr>
      <w:b/>
      <w:bCs/>
      <w:i/>
      <w:iCs/>
      <w:color w:val="4F81BD"/>
    </w:rPr>
  </w:style>
  <w:style w:type="character" w:styleId="Referenciasutil">
    <w:name w:val="Subtle Reference"/>
    <w:uiPriority w:val="31"/>
    <w:qFormat/>
    <w:rsid w:val="0032187C"/>
    <w:rPr>
      <w:smallCaps/>
      <w:color w:val="C0504D"/>
      <w:u w:val="single"/>
    </w:rPr>
  </w:style>
  <w:style w:type="character" w:styleId="Referenciaintensa">
    <w:name w:val="Intense Reference"/>
    <w:uiPriority w:val="32"/>
    <w:qFormat/>
    <w:rsid w:val="0032187C"/>
    <w:rPr>
      <w:b/>
      <w:bCs/>
      <w:smallCaps/>
      <w:color w:val="C0504D"/>
      <w:spacing w:val="5"/>
      <w:u w:val="single"/>
    </w:rPr>
  </w:style>
  <w:style w:type="character" w:styleId="Ttulodellibro">
    <w:name w:val="Book Title"/>
    <w:uiPriority w:val="33"/>
    <w:qFormat/>
    <w:rsid w:val="0032187C"/>
    <w:rPr>
      <w:b/>
      <w:bCs/>
      <w:smallCaps/>
      <w:spacing w:val="5"/>
    </w:rPr>
  </w:style>
  <w:style w:type="paragraph" w:styleId="TtulodeTDC">
    <w:name w:val="TOC Heading"/>
    <w:basedOn w:val="Ttulo1"/>
    <w:next w:val="Normal"/>
    <w:uiPriority w:val="39"/>
    <w:qFormat/>
    <w:rsid w:val="0032187C"/>
    <w:pPr>
      <w:numPr>
        <w:numId w:val="0"/>
      </w:numPr>
      <w:tabs>
        <w:tab w:val="clear" w:pos="851"/>
      </w:tabs>
      <w:spacing w:line="240" w:lineRule="auto"/>
      <w:jc w:val="both"/>
      <w:outlineLvl w:val="9"/>
    </w:pPr>
    <w:rPr>
      <w:rFonts w:ascii="Cambria" w:hAnsi="Cambria"/>
      <w:bCs w:val="0"/>
      <w:sz w:val="28"/>
      <w:lang w:val="es-ES_tradnl" w:eastAsia="es-ES"/>
    </w:rPr>
  </w:style>
  <w:style w:type="paragraph" w:customStyle="1" w:styleId="Predeterminado">
    <w:name w:val="Predeterminado"/>
    <w:rsid w:val="00C85CE7"/>
    <w:pPr>
      <w:tabs>
        <w:tab w:val="left" w:pos="708"/>
      </w:tabs>
      <w:suppressAutoHyphens/>
      <w:spacing w:line="100" w:lineRule="atLeast"/>
      <w:jc w:val="both"/>
    </w:pPr>
    <w:rPr>
      <w:rFonts w:ascii="Arial" w:eastAsia="Times New Roman" w:hAnsi="Arial"/>
      <w:bCs/>
      <w:color w:val="00000A"/>
      <w:lang w:val="es-ES" w:eastAsia="es-ES"/>
    </w:rPr>
  </w:style>
  <w:style w:type="paragraph" w:customStyle="1" w:styleId="Cuerpodetexto">
    <w:name w:val="Cuerpo de texto"/>
    <w:basedOn w:val="Predeterminado"/>
    <w:rsid w:val="00C85CE7"/>
    <w:pPr>
      <w:widowControl w:val="0"/>
      <w:spacing w:after="120"/>
      <w:jc w:val="left"/>
    </w:pPr>
    <w:rPr>
      <w:bCs w:val="0"/>
      <w:sz w:val="22"/>
    </w:rPr>
  </w:style>
  <w:style w:type="character" w:customStyle="1" w:styleId="WW8Num5z0">
    <w:name w:val="WW8Num5z0"/>
    <w:rsid w:val="00092076"/>
    <w:rPr>
      <w:rFonts w:ascii="Symbol" w:hAnsi="Symbol" w:cs="Symbol"/>
    </w:rPr>
  </w:style>
  <w:style w:type="character" w:customStyle="1" w:styleId="WW8Num6z1">
    <w:name w:val="WW8Num6z1"/>
    <w:rsid w:val="00092076"/>
    <w:rPr>
      <w:rFonts w:ascii="Wingdings" w:hAnsi="Wingdings" w:cs="Wingdings"/>
    </w:rPr>
  </w:style>
  <w:style w:type="character" w:customStyle="1" w:styleId="WW8Num6z3">
    <w:name w:val="WW8Num6z3"/>
    <w:rsid w:val="00092076"/>
    <w:rPr>
      <w:rFonts w:ascii="Symbol" w:hAnsi="Symbol" w:cs="Symbol"/>
    </w:rPr>
  </w:style>
  <w:style w:type="character" w:customStyle="1" w:styleId="Absatz-Standardschriftart">
    <w:name w:val="Absatz-Standardschriftart"/>
    <w:rsid w:val="00092076"/>
  </w:style>
  <w:style w:type="character" w:customStyle="1" w:styleId="WW-Absatz-Standardschriftart">
    <w:name w:val="WW-Absatz-Standardschriftart"/>
    <w:rsid w:val="00092076"/>
  </w:style>
  <w:style w:type="character" w:customStyle="1" w:styleId="WW8Num4z0">
    <w:name w:val="WW8Num4z0"/>
    <w:rsid w:val="00092076"/>
    <w:rPr>
      <w:rFonts w:ascii="Wingdings" w:hAnsi="Wingdings" w:cs="Wingdings"/>
    </w:rPr>
  </w:style>
  <w:style w:type="character" w:customStyle="1" w:styleId="WW8Num4z1">
    <w:name w:val="WW8Num4z1"/>
    <w:rsid w:val="00092076"/>
    <w:rPr>
      <w:rFonts w:ascii="Courier New" w:hAnsi="Courier New" w:cs="Courier New"/>
    </w:rPr>
  </w:style>
  <w:style w:type="character" w:customStyle="1" w:styleId="WW8Num4z3">
    <w:name w:val="WW8Num4z3"/>
    <w:rsid w:val="00092076"/>
    <w:rPr>
      <w:rFonts w:ascii="Symbol" w:hAnsi="Symbol" w:cs="Symbol"/>
    </w:rPr>
  </w:style>
  <w:style w:type="character" w:customStyle="1" w:styleId="WW8Num5z1">
    <w:name w:val="WW8Num5z1"/>
    <w:rsid w:val="00092076"/>
    <w:rPr>
      <w:rFonts w:ascii="Courier New" w:hAnsi="Courier New" w:cs="Courier New"/>
    </w:rPr>
  </w:style>
  <w:style w:type="character" w:customStyle="1" w:styleId="WW8Num5z2">
    <w:name w:val="WW8Num5z2"/>
    <w:rsid w:val="00092076"/>
    <w:rPr>
      <w:rFonts w:ascii="Wingdings" w:hAnsi="Wingdings" w:cs="Wingdings"/>
    </w:rPr>
  </w:style>
  <w:style w:type="character" w:customStyle="1" w:styleId="WW8Num7z1">
    <w:name w:val="WW8Num7z1"/>
    <w:rsid w:val="00092076"/>
    <w:rPr>
      <w:rFonts w:ascii="Wingdings" w:hAnsi="Wingdings" w:cs="Wingdings"/>
    </w:rPr>
  </w:style>
  <w:style w:type="character" w:customStyle="1" w:styleId="WW8Num7z3">
    <w:name w:val="WW8Num7z3"/>
    <w:rsid w:val="00092076"/>
    <w:rPr>
      <w:rFonts w:ascii="Symbol" w:hAnsi="Symbol" w:cs="Symbol"/>
    </w:rPr>
  </w:style>
  <w:style w:type="character" w:customStyle="1" w:styleId="WW8Num12z0">
    <w:name w:val="WW8Num12z0"/>
    <w:rsid w:val="00092076"/>
    <w:rPr>
      <w:rFonts w:ascii="Wingdings" w:hAnsi="Wingdings" w:cs="Wingdings"/>
    </w:rPr>
  </w:style>
  <w:style w:type="character" w:customStyle="1" w:styleId="WW8Num12z1">
    <w:name w:val="WW8Num12z1"/>
    <w:rsid w:val="00092076"/>
    <w:rPr>
      <w:rFonts w:ascii="Courier New" w:hAnsi="Courier New" w:cs="Courier New"/>
    </w:rPr>
  </w:style>
  <w:style w:type="character" w:customStyle="1" w:styleId="WW8Num12z3">
    <w:name w:val="WW8Num12z3"/>
    <w:rsid w:val="00092076"/>
    <w:rPr>
      <w:rFonts w:ascii="Symbol" w:hAnsi="Symbol" w:cs="Symbol"/>
    </w:rPr>
  </w:style>
  <w:style w:type="character" w:customStyle="1" w:styleId="Fuentedeprrafopredeter1">
    <w:name w:val="Fuente de párrafo predeter.1"/>
    <w:rsid w:val="00092076"/>
  </w:style>
  <w:style w:type="paragraph" w:customStyle="1" w:styleId="Encabezado1">
    <w:name w:val="Encabezado1"/>
    <w:basedOn w:val="Normal"/>
    <w:next w:val="Textoindependiente"/>
    <w:rsid w:val="00092076"/>
    <w:pPr>
      <w:keepNext/>
      <w:suppressAutoHyphens/>
      <w:spacing w:before="240" w:after="120" w:line="240" w:lineRule="auto"/>
      <w:jc w:val="left"/>
    </w:pPr>
    <w:rPr>
      <w:rFonts w:eastAsia="Arial Unicode MS" w:cs="Mangal"/>
      <w:sz w:val="28"/>
      <w:szCs w:val="28"/>
      <w:lang w:eastAsia="zh-CN"/>
    </w:rPr>
  </w:style>
  <w:style w:type="paragraph" w:styleId="Lista">
    <w:name w:val="List"/>
    <w:basedOn w:val="Textoindependiente"/>
    <w:rsid w:val="00092076"/>
    <w:pPr>
      <w:suppressAutoHyphens/>
      <w:spacing w:line="240" w:lineRule="auto"/>
      <w:jc w:val="left"/>
    </w:pPr>
    <w:rPr>
      <w:rFonts w:ascii="Times New Roman" w:eastAsia="Times New Roman" w:hAnsi="Times New Roman" w:cs="Mangal"/>
      <w:sz w:val="24"/>
      <w:szCs w:val="24"/>
      <w:lang w:val="es-MX" w:eastAsia="zh-CN"/>
    </w:rPr>
  </w:style>
  <w:style w:type="paragraph" w:customStyle="1" w:styleId="ndice">
    <w:name w:val="Índice"/>
    <w:basedOn w:val="Normal"/>
    <w:rsid w:val="00092076"/>
    <w:pPr>
      <w:suppressLineNumbers/>
      <w:suppressAutoHyphens/>
      <w:spacing w:after="0" w:line="240" w:lineRule="auto"/>
      <w:jc w:val="left"/>
    </w:pPr>
    <w:rPr>
      <w:rFonts w:ascii="Times New Roman" w:eastAsia="Times New Roman" w:hAnsi="Times New Roman" w:cs="Mangal"/>
      <w:sz w:val="24"/>
      <w:szCs w:val="24"/>
      <w:lang w:eastAsia="zh-CN"/>
    </w:rPr>
  </w:style>
  <w:style w:type="paragraph" w:customStyle="1" w:styleId="Contenidodelatabla">
    <w:name w:val="Contenido de la tabla"/>
    <w:basedOn w:val="Normal"/>
    <w:rsid w:val="00092076"/>
    <w:pPr>
      <w:suppressLineNumbers/>
      <w:suppressAutoHyphens/>
      <w:spacing w:after="0" w:line="240" w:lineRule="auto"/>
      <w:jc w:val="left"/>
    </w:pPr>
    <w:rPr>
      <w:rFonts w:ascii="Times New Roman" w:eastAsia="Times New Roman" w:hAnsi="Times New Roman"/>
      <w:sz w:val="24"/>
      <w:szCs w:val="24"/>
      <w:lang w:eastAsia="zh-CN"/>
    </w:rPr>
  </w:style>
  <w:style w:type="paragraph" w:customStyle="1" w:styleId="Encabezadodelatabla">
    <w:name w:val="Encabezado de la tabla"/>
    <w:basedOn w:val="Contenidodelatabla"/>
    <w:rsid w:val="00092076"/>
    <w:pPr>
      <w:jc w:val="center"/>
    </w:pPr>
    <w:rPr>
      <w:b/>
      <w:bCs/>
    </w:rPr>
  </w:style>
  <w:style w:type="character" w:customStyle="1" w:styleId="AsuntodelcomentarioCar1">
    <w:name w:val="Asunto del comentario Car1"/>
    <w:uiPriority w:val="99"/>
    <w:semiHidden/>
    <w:rsid w:val="00092076"/>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57887429">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9516910">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02437722">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050419751">
      <w:bodyDiv w:val="1"/>
      <w:marLeft w:val="0"/>
      <w:marRight w:val="0"/>
      <w:marTop w:val="0"/>
      <w:marBottom w:val="0"/>
      <w:divBdr>
        <w:top w:val="none" w:sz="0" w:space="0" w:color="auto"/>
        <w:left w:val="none" w:sz="0" w:space="0" w:color="auto"/>
        <w:bottom w:val="none" w:sz="0" w:space="0" w:color="auto"/>
        <w:right w:val="none" w:sz="0" w:space="0" w:color="auto"/>
      </w:divBdr>
    </w:div>
    <w:div w:id="1053389868">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661227557">
      <w:bodyDiv w:val="1"/>
      <w:marLeft w:val="0"/>
      <w:marRight w:val="0"/>
      <w:marTop w:val="0"/>
      <w:marBottom w:val="0"/>
      <w:divBdr>
        <w:top w:val="none" w:sz="0" w:space="0" w:color="auto"/>
        <w:left w:val="none" w:sz="0" w:space="0" w:color="auto"/>
        <w:bottom w:val="none" w:sz="0" w:space="0" w:color="auto"/>
        <w:right w:val="none" w:sz="0" w:space="0" w:color="auto"/>
      </w:divBdr>
    </w:div>
    <w:div w:id="1740782032">
      <w:bodyDiv w:val="1"/>
      <w:marLeft w:val="0"/>
      <w:marRight w:val="0"/>
      <w:marTop w:val="0"/>
      <w:marBottom w:val="0"/>
      <w:divBdr>
        <w:top w:val="none" w:sz="0" w:space="0" w:color="auto"/>
        <w:left w:val="none" w:sz="0" w:space="0" w:color="auto"/>
        <w:bottom w:val="none" w:sz="0" w:space="0" w:color="auto"/>
        <w:right w:val="none" w:sz="0" w:space="0" w:color="auto"/>
      </w:divBdr>
    </w:div>
    <w:div w:id="1828521060">
      <w:bodyDiv w:val="1"/>
      <w:marLeft w:val="0"/>
      <w:marRight w:val="0"/>
      <w:marTop w:val="0"/>
      <w:marBottom w:val="0"/>
      <w:divBdr>
        <w:top w:val="none" w:sz="0" w:space="0" w:color="auto"/>
        <w:left w:val="none" w:sz="0" w:space="0" w:color="auto"/>
        <w:bottom w:val="none" w:sz="0" w:space="0" w:color="auto"/>
        <w:right w:val="none" w:sz="0" w:space="0" w:color="auto"/>
      </w:divBdr>
    </w:div>
    <w:div w:id="1834561966">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 w:id="2096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6690-6F0C-4545-8C8C-310B4211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63</Pages>
  <Words>19624</Words>
  <Characters>107936</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16</cp:revision>
  <cp:lastPrinted>2012-03-07T21:59:00Z</cp:lastPrinted>
  <dcterms:created xsi:type="dcterms:W3CDTF">2012-03-07T21:48:00Z</dcterms:created>
  <dcterms:modified xsi:type="dcterms:W3CDTF">2012-07-12T18:22:00Z</dcterms:modified>
</cp:coreProperties>
</file>